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F" w:rsidRDefault="0071454F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p w:rsidR="00630124" w:rsidRDefault="00630124" w:rsidP="0071454F">
      <w:pPr>
        <w:rPr>
          <w:color w:val="0000FF"/>
          <w:sz w:val="36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630124" w:rsidTr="00630124">
        <w:trPr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2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</w:t>
            </w:r>
            <w:r>
              <w:rPr>
                <w:b/>
                <w:noProof/>
                <w:sz w:val="72"/>
                <w:szCs w:val="72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Pr="005B1B4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AF62C9">
              <w:rPr>
                <w:rFonts w:ascii="Arial Narrow" w:hAnsi="Arial Narrow"/>
                <w:b/>
                <w:lang w:val="en-US"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18.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Bola Pra Cima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Agrogiusti</w:t>
            </w:r>
            <w:proofErr w:type="spellEnd"/>
            <w:r>
              <w:rPr>
                <w:rFonts w:ascii="Arial Narrow" w:hAnsi="Arial Narrow"/>
                <w:b/>
              </w:rPr>
              <w:t>/Plantar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</w:t>
            </w:r>
            <w:r w:rsidRPr="00AF62C9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Sementinhas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D22CFA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D22CFA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18:</w:t>
            </w:r>
            <w:r>
              <w:rPr>
                <w:rFonts w:ascii="Arial Narrow" w:hAnsi="Arial Narrow"/>
                <w:b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5B1B4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5B1B4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 xml:space="preserve"> Jogo “11”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D22CFA">
              <w:rPr>
                <w:rFonts w:ascii="Arial Narrow" w:hAnsi="Arial Narrow"/>
                <w:b/>
                <w:u w:val="single"/>
                <w:lang w:val="en-US"/>
              </w:rPr>
              <w:t xml:space="preserve"> Jogo “12”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3ª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Equipe Campeã</w:t>
      </w:r>
      <w:r w:rsidRPr="00630124">
        <w:rPr>
          <w:color w:val="0000FF"/>
          <w:sz w:val="32"/>
          <w:szCs w:val="32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32"/>
          <w:szCs w:val="32"/>
          <w:lang w:val="pt-PT"/>
        </w:rPr>
        <w:t xml:space="preserve"> ........................................................................ </w:t>
      </w: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32"/>
          <w:szCs w:val="32"/>
        </w:rPr>
      </w:pPr>
      <w:r w:rsidRPr="00630124">
        <w:rPr>
          <w:b/>
          <w:color w:val="0000FF"/>
          <w:sz w:val="32"/>
          <w:szCs w:val="32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32"/>
          <w:szCs w:val="32"/>
          <w:u w:val="single"/>
        </w:rPr>
        <w:t xml:space="preserve"> </w:t>
      </w:r>
      <w:r w:rsidRPr="00630124">
        <w:rPr>
          <w:b/>
          <w:color w:val="0000FF"/>
          <w:sz w:val="32"/>
          <w:szCs w:val="32"/>
          <w:u w:val="single"/>
        </w:rPr>
        <w:t>Vice Campeã</w:t>
      </w:r>
      <w:r w:rsidRPr="00630124">
        <w:rPr>
          <w:color w:val="0000FF"/>
          <w:sz w:val="32"/>
          <w:szCs w:val="32"/>
        </w:rPr>
        <w:t xml:space="preserve">: </w:t>
      </w:r>
      <w:proofErr w:type="gramStart"/>
      <w:r w:rsidRPr="00630124">
        <w:rPr>
          <w:rFonts w:ascii="Arial Narrow" w:hAnsi="Arial Narrow"/>
          <w:b/>
          <w:color w:val="0000FF"/>
          <w:sz w:val="32"/>
          <w:szCs w:val="32"/>
        </w:rPr>
        <w:t>...............................................................</w:t>
      </w:r>
      <w:proofErr w:type="gramEnd"/>
    </w:p>
    <w:p w:rsidR="00630124" w:rsidRPr="00630124" w:rsidRDefault="00630124" w:rsidP="00630124">
      <w:pPr>
        <w:rPr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Artilheiro:</w:t>
      </w:r>
      <w:r w:rsidRPr="00630124">
        <w:rPr>
          <w:color w:val="0000FF"/>
          <w:sz w:val="32"/>
          <w:szCs w:val="32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32"/>
          <w:szCs w:val="32"/>
          <w:lang w:val="pt-PT"/>
        </w:rPr>
        <w:t xml:space="preserve"> gols marcados</w:t>
      </w:r>
      <w:r w:rsidRPr="00630124">
        <w:rPr>
          <w:color w:val="0000FF"/>
          <w:sz w:val="32"/>
          <w:szCs w:val="32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32"/>
          <w:szCs w:val="32"/>
          <w:lang w:val="pt-PT"/>
        </w:rPr>
      </w:pPr>
      <w:r w:rsidRPr="00630124">
        <w:rPr>
          <w:b/>
          <w:color w:val="0000FF"/>
          <w:sz w:val="32"/>
          <w:szCs w:val="32"/>
          <w:u w:val="single"/>
          <w:lang w:val="pt-PT"/>
        </w:rPr>
        <w:t>Goleiro menos vazado</w:t>
      </w:r>
      <w:r w:rsidRPr="00630124">
        <w:rPr>
          <w:color w:val="0000FF"/>
          <w:sz w:val="32"/>
          <w:szCs w:val="32"/>
          <w:lang w:val="pt-PT"/>
        </w:rPr>
        <w:t>: ......................... da equipe do ........ com ....</w:t>
      </w:r>
      <w:r w:rsidRPr="00630124">
        <w:rPr>
          <w:b/>
          <w:color w:val="0000FF"/>
          <w:sz w:val="32"/>
          <w:szCs w:val="32"/>
          <w:lang w:val="pt-PT"/>
        </w:rPr>
        <w:t xml:space="preserve"> gols sofridos</w:t>
      </w:r>
      <w:r w:rsidRPr="00630124">
        <w:rPr>
          <w:color w:val="0000FF"/>
          <w:sz w:val="32"/>
          <w:szCs w:val="32"/>
          <w:lang w:val="pt-PT"/>
        </w:rPr>
        <w:t xml:space="preserve"> até a semifinal.</w:t>
      </w: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630124" w:rsidTr="00630124">
        <w:trPr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lastRenderedPageBreak/>
              <w:drawing>
                <wp:inline distT="0" distB="0" distL="0" distR="0">
                  <wp:extent cx="1162050" cy="981075"/>
                  <wp:effectExtent l="19050" t="0" r="0" b="0"/>
                  <wp:docPr id="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848E2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848E2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848E2">
              <w:rPr>
                <w:rFonts w:ascii="Arial Narrow" w:hAnsi="Arial Narrow"/>
                <w:b/>
              </w:rPr>
              <w:t>01.02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18:10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D22CFA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22CFA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2</w:t>
            </w:r>
            <w:r w:rsidRPr="00D22CFA">
              <w:rPr>
                <w:rFonts w:ascii="Arial Narrow" w:hAnsi="Arial Narrow"/>
                <w:b/>
                <w:u w:val="single"/>
              </w:rPr>
              <w:t>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</w:t>
            </w:r>
            <w:r w:rsidRPr="001C3695">
              <w:rPr>
                <w:rFonts w:ascii="Arial Narrow" w:hAnsi="Arial Narrow"/>
                <w:b/>
                <w:lang w:val="en-US"/>
              </w:rPr>
              <w:t>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28"/>
          <w:szCs w:val="28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Equipe Campeã</w:t>
      </w:r>
      <w:r w:rsidRPr="00630124">
        <w:rPr>
          <w:color w:val="0000FF"/>
          <w:sz w:val="28"/>
          <w:szCs w:val="28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................................................. </w:t>
      </w:r>
      <w:r w:rsidRPr="00630124">
        <w:rPr>
          <w:b/>
          <w:color w:val="0000FF"/>
          <w:sz w:val="28"/>
          <w:szCs w:val="28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 </w:t>
      </w:r>
      <w:r w:rsidRPr="00630124">
        <w:rPr>
          <w:b/>
          <w:color w:val="0000FF"/>
          <w:sz w:val="28"/>
          <w:szCs w:val="28"/>
          <w:u w:val="single"/>
        </w:rPr>
        <w:t>Vice Campeã</w:t>
      </w:r>
      <w:r w:rsidRPr="00630124">
        <w:rPr>
          <w:color w:val="0000FF"/>
          <w:sz w:val="28"/>
          <w:szCs w:val="28"/>
        </w:rPr>
        <w:t xml:space="preserve">: </w:t>
      </w:r>
      <w:proofErr w:type="gramStart"/>
      <w:r w:rsidRPr="00630124">
        <w:rPr>
          <w:rFonts w:ascii="Arial Narrow" w:hAnsi="Arial Narrow"/>
          <w:b/>
          <w:color w:val="0000FF"/>
          <w:sz w:val="28"/>
          <w:szCs w:val="28"/>
        </w:rPr>
        <w:t>...........................................</w:t>
      </w:r>
      <w:proofErr w:type="gramEnd"/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Artilheiro:</w:t>
      </w:r>
      <w:r w:rsidRPr="00630124">
        <w:rPr>
          <w:color w:val="0000FF"/>
          <w:sz w:val="28"/>
          <w:szCs w:val="28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28"/>
          <w:szCs w:val="28"/>
          <w:lang w:val="pt-PT"/>
        </w:rPr>
        <w:t xml:space="preserve"> gols marcados</w:t>
      </w:r>
      <w:r w:rsidRPr="00630124">
        <w:rPr>
          <w:color w:val="0000FF"/>
          <w:sz w:val="28"/>
          <w:szCs w:val="28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Goleiro menos vazado</w:t>
      </w:r>
      <w:r w:rsidRPr="00630124">
        <w:rPr>
          <w:color w:val="0000FF"/>
          <w:sz w:val="28"/>
          <w:szCs w:val="28"/>
          <w:lang w:val="pt-PT"/>
        </w:rPr>
        <w:t>: ....................... da equipe do ........ com ....</w:t>
      </w:r>
      <w:r w:rsidRPr="00630124">
        <w:rPr>
          <w:b/>
          <w:color w:val="0000FF"/>
          <w:sz w:val="28"/>
          <w:szCs w:val="28"/>
          <w:lang w:val="pt-PT"/>
        </w:rPr>
        <w:t xml:space="preserve"> gols sofridos</w:t>
      </w:r>
      <w:r w:rsidRPr="00630124">
        <w:rPr>
          <w:color w:val="0000FF"/>
          <w:sz w:val="28"/>
          <w:szCs w:val="28"/>
          <w:lang w:val="pt-PT"/>
        </w:rPr>
        <w:t xml:space="preserve"> até a semifinal.</w:t>
      </w: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56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  <w:gridCol w:w="540"/>
      </w:tblGrid>
      <w:tr w:rsidR="00630124" w:rsidTr="00630124">
        <w:trPr>
          <w:gridAfter w:val="1"/>
          <w:wAfter w:w="540" w:type="dxa"/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1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0067BB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Lagoão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Ermo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1C3695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18:30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18:50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“11”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“12”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4ª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Pr="00630124" w:rsidRDefault="00630124" w:rsidP="00630124">
      <w:pPr>
        <w:rPr>
          <w:b/>
          <w:color w:val="0000FF"/>
          <w:sz w:val="16"/>
          <w:szCs w:val="16"/>
          <w:lang w:val="pt-PT"/>
        </w:rPr>
      </w:pPr>
    </w:p>
    <w:p w:rsidR="00630124" w:rsidRPr="00630124" w:rsidRDefault="00630124" w:rsidP="00630124">
      <w:pPr>
        <w:rPr>
          <w:rFonts w:ascii="Arial Narrow" w:hAnsi="Arial Narrow"/>
          <w:b/>
          <w:color w:val="0000FF"/>
          <w:sz w:val="28"/>
          <w:szCs w:val="28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Equipe Campeã</w:t>
      </w:r>
      <w:r w:rsidRPr="00630124">
        <w:rPr>
          <w:color w:val="0000FF"/>
          <w:sz w:val="28"/>
          <w:szCs w:val="28"/>
          <w:lang w:val="pt-PT"/>
        </w:rPr>
        <w:t>:</w:t>
      </w:r>
      <w:r w:rsidRPr="00630124">
        <w:rPr>
          <w:rFonts w:ascii="Arial Narrow" w:hAnsi="Arial Narrow"/>
          <w:b/>
          <w:color w:val="0000FF"/>
          <w:sz w:val="28"/>
          <w:szCs w:val="28"/>
          <w:lang w:val="pt-PT"/>
        </w:rPr>
        <w:t xml:space="preserve"> ................................................ </w:t>
      </w:r>
      <w:r w:rsidRPr="00630124">
        <w:rPr>
          <w:b/>
          <w:color w:val="0000FF"/>
          <w:sz w:val="28"/>
          <w:szCs w:val="28"/>
          <w:u w:val="single"/>
        </w:rPr>
        <w:t>Equipe</w:t>
      </w:r>
      <w:r w:rsidRPr="00630124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 </w:t>
      </w:r>
      <w:r w:rsidRPr="00630124">
        <w:rPr>
          <w:b/>
          <w:color w:val="0000FF"/>
          <w:sz w:val="28"/>
          <w:szCs w:val="28"/>
          <w:u w:val="single"/>
        </w:rPr>
        <w:t>Vice Campeã</w:t>
      </w:r>
      <w:r w:rsidRPr="00630124">
        <w:rPr>
          <w:color w:val="0000FF"/>
          <w:sz w:val="28"/>
          <w:szCs w:val="28"/>
        </w:rPr>
        <w:t xml:space="preserve">: </w:t>
      </w:r>
      <w:proofErr w:type="gramStart"/>
      <w:r w:rsidRPr="00630124">
        <w:rPr>
          <w:rFonts w:ascii="Arial Narrow" w:hAnsi="Arial Narrow"/>
          <w:b/>
          <w:color w:val="0000FF"/>
          <w:sz w:val="28"/>
          <w:szCs w:val="28"/>
        </w:rPr>
        <w:t>............................................</w:t>
      </w:r>
      <w:proofErr w:type="gramEnd"/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Artilheiro:</w:t>
      </w:r>
      <w:r w:rsidRPr="00630124">
        <w:rPr>
          <w:color w:val="0000FF"/>
          <w:sz w:val="28"/>
          <w:szCs w:val="28"/>
          <w:lang w:val="pt-PT"/>
        </w:rPr>
        <w:t xml:space="preserve"> ..................... da equipe ................. com ...........</w:t>
      </w:r>
      <w:r w:rsidRPr="00630124">
        <w:rPr>
          <w:b/>
          <w:color w:val="0000FF"/>
          <w:sz w:val="28"/>
          <w:szCs w:val="28"/>
          <w:lang w:val="pt-PT"/>
        </w:rPr>
        <w:t xml:space="preserve"> gols marcados</w:t>
      </w:r>
      <w:r w:rsidRPr="00630124">
        <w:rPr>
          <w:color w:val="0000FF"/>
          <w:sz w:val="28"/>
          <w:szCs w:val="28"/>
          <w:lang w:val="pt-PT"/>
        </w:rPr>
        <w:t>.</w:t>
      </w:r>
    </w:p>
    <w:p w:rsidR="00630124" w:rsidRPr="00630124" w:rsidRDefault="00630124" w:rsidP="00630124">
      <w:pPr>
        <w:rPr>
          <w:color w:val="0000FF"/>
          <w:sz w:val="28"/>
          <w:szCs w:val="28"/>
          <w:lang w:val="pt-PT"/>
        </w:rPr>
      </w:pPr>
      <w:r w:rsidRPr="00630124">
        <w:rPr>
          <w:b/>
          <w:color w:val="0000FF"/>
          <w:sz w:val="28"/>
          <w:szCs w:val="28"/>
          <w:u w:val="single"/>
          <w:lang w:val="pt-PT"/>
        </w:rPr>
        <w:t>Goleiro menos vazado</w:t>
      </w:r>
      <w:r w:rsidRPr="00630124">
        <w:rPr>
          <w:color w:val="0000FF"/>
          <w:sz w:val="28"/>
          <w:szCs w:val="28"/>
          <w:lang w:val="pt-PT"/>
        </w:rPr>
        <w:t>: ..................... da equipe do ........ com ....</w:t>
      </w:r>
      <w:r w:rsidRPr="00630124">
        <w:rPr>
          <w:b/>
          <w:color w:val="0000FF"/>
          <w:sz w:val="28"/>
          <w:szCs w:val="28"/>
          <w:lang w:val="pt-PT"/>
        </w:rPr>
        <w:t xml:space="preserve"> gols sofridos</w:t>
      </w:r>
      <w:r w:rsidRPr="00630124">
        <w:rPr>
          <w:color w:val="0000FF"/>
          <w:sz w:val="28"/>
          <w:szCs w:val="28"/>
          <w:lang w:val="pt-PT"/>
        </w:rPr>
        <w:t xml:space="preserve"> até a semifinal.</w:t>
      </w: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tbl>
      <w:tblPr>
        <w:tblW w:w="1156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  <w:gridCol w:w="540"/>
      </w:tblGrid>
      <w:tr w:rsidR="00630124" w:rsidTr="00630124">
        <w:trPr>
          <w:gridAfter w:val="1"/>
          <w:wAfter w:w="540" w:type="dxa"/>
          <w:trHeight w:val="701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62050" cy="981075"/>
                  <wp:effectExtent l="19050" t="0" r="0" b="0"/>
                  <wp:docPr id="1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630124" w:rsidRPr="007514EA" w:rsidRDefault="00630124" w:rsidP="00630124">
            <w:pPr>
              <w:jc w:val="center"/>
              <w:rPr>
                <w:b/>
                <w:sz w:val="72"/>
                <w:szCs w:val="72"/>
              </w:rPr>
            </w:pPr>
            <w:r w:rsidRPr="007514EA">
              <w:rPr>
                <w:b/>
                <w:noProof/>
                <w:sz w:val="72"/>
                <w:szCs w:val="72"/>
              </w:rPr>
              <w:t>Futsal Sub-1</w:t>
            </w:r>
            <w:r>
              <w:rPr>
                <w:b/>
                <w:noProof/>
                <w:sz w:val="72"/>
                <w:szCs w:val="7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  <w:p w:rsidR="00630124" w:rsidRDefault="00630124" w:rsidP="00630124">
            <w:pPr>
              <w:snapToGrid w:val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  <w:p w:rsidR="00630124" w:rsidRDefault="00630124" w:rsidP="00630124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630124" w:rsidTr="004409C3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4409C3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06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B1B4D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5B1B4D">
              <w:rPr>
                <w:rFonts w:ascii="Arial Narrow" w:hAnsi="Arial Narrow"/>
                <w:b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5B1B4D">
              <w:rPr>
                <w:rFonts w:ascii="Arial Narrow" w:hAnsi="Arial Narrow"/>
                <w:b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AF62C9">
              <w:rPr>
                <w:rFonts w:ascii="Arial Narrow" w:hAnsi="Arial Narrow"/>
                <w:b/>
                <w:lang w:val="en-US"/>
              </w:rPr>
              <w:t>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18.</w:t>
            </w: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067BB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0067BB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Arroio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F62C9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Cedro/Turvo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Grêmio Fronteira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1ª</w:t>
            </w:r>
          </w:p>
        </w:tc>
      </w:tr>
      <w:tr w:rsidR="00630124" w:rsidTr="006301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540" w:type="dxa"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30124" w:rsidTr="00630124">
        <w:trPr>
          <w:gridAfter w:val="1"/>
          <w:wAfter w:w="540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AF62C9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AF62C9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</w:t>
            </w:r>
            <w:r w:rsidRPr="00AF62C9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jc w:val="right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Atletico Catarinense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3183A" w:rsidRDefault="00630124" w:rsidP="00630124">
            <w:pPr>
              <w:snapToGrid w:val="0"/>
              <w:rPr>
                <w:rFonts w:ascii="Arial Narrow" w:hAnsi="Arial Narrow"/>
                <w:b/>
              </w:rPr>
            </w:pPr>
            <w:r w:rsidRPr="0053183A">
              <w:rPr>
                <w:rFonts w:ascii="Arial Narrow" w:hAnsi="Arial Narrow"/>
                <w:b/>
              </w:rPr>
              <w:t>Mercadão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B1B4D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1ª</w:t>
            </w: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D22CFA">
              <w:rPr>
                <w:rFonts w:ascii="Arial Narrow" w:hAnsi="Arial Narrow"/>
                <w:b/>
                <w:lang w:val="en-US"/>
              </w:rPr>
              <w:t>Ter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06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1º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4º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1C3695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30124" w:rsidRPr="001C3695" w:rsidTr="006301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08</w:t>
            </w:r>
            <w:r w:rsidRPr="00D22CFA">
              <w:rPr>
                <w:rFonts w:ascii="Arial Narrow" w:hAnsi="Arial Narrow"/>
                <w:b/>
                <w:lang w:val="en-US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2º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</w:rPr>
            </w:pPr>
            <w:r w:rsidRPr="001C3695">
              <w:rPr>
                <w:rFonts w:ascii="Arial Narrow" w:hAnsi="Arial Narrow"/>
                <w:b/>
                <w:u w:val="single"/>
              </w:rPr>
              <w:t>3º colocado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</w:rPr>
            </w:pPr>
            <w:r w:rsidRPr="001C369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2ª</w:t>
            </w:r>
          </w:p>
        </w:tc>
      </w:tr>
      <w:tr w:rsidR="00630124" w:rsidRPr="006D0135" w:rsidTr="006301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6D0135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630124" w:rsidTr="006301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630124" w:rsidTr="00630124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2CFA">
              <w:rPr>
                <w:rFonts w:ascii="Arial Narrow" w:hAnsi="Arial Narrow"/>
                <w:b/>
              </w:rPr>
              <w:t>Qui</w:t>
            </w:r>
            <w:proofErr w:type="spellEnd"/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22CF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0124" w:rsidRPr="00D22CFA" w:rsidRDefault="00630124" w:rsidP="006301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19:30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“11”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>Vencedor</w:t>
            </w:r>
            <w:proofErr w:type="spellEnd"/>
            <w:r w:rsidRPr="001C3695">
              <w:rPr>
                <w:rFonts w:ascii="Arial Narrow" w:hAnsi="Arial Narrow"/>
                <w:b/>
                <w:u w:val="single"/>
                <w:lang w:val="en-US"/>
              </w:rPr>
              <w:t xml:space="preserve"> Jogo “12”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C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Pr="001C3695" w:rsidRDefault="00630124" w:rsidP="00630124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630124" w:rsidRPr="001C3695" w:rsidRDefault="00630124" w:rsidP="0063012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C3695">
              <w:rPr>
                <w:rFonts w:ascii="Arial Narrow" w:hAnsi="Arial Narrow"/>
                <w:b/>
                <w:lang w:val="en-US"/>
              </w:rPr>
              <w:t>4ª</w:t>
            </w:r>
          </w:p>
        </w:tc>
      </w:tr>
      <w:tr w:rsidR="00630124" w:rsidTr="00630124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C56A70" w:rsidRDefault="00630124" w:rsidP="00630124">
            <w:pPr>
              <w:snapToGrid w:val="0"/>
              <w:jc w:val="right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Pr="00521442" w:rsidRDefault="00630124" w:rsidP="00630124">
            <w:pPr>
              <w:snapToGrid w:val="0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Pr="00C56A70" w:rsidRDefault="00630124" w:rsidP="00630124">
            <w:pPr>
              <w:rPr>
                <w:rFonts w:ascii="Arial Narrow" w:hAnsi="Arial Narrow"/>
                <w:b/>
              </w:rPr>
            </w:pPr>
          </w:p>
        </w:tc>
      </w:tr>
    </w:tbl>
    <w:p w:rsidR="00630124" w:rsidRDefault="00630124" w:rsidP="00630124">
      <w:pPr>
        <w:rPr>
          <w:b/>
          <w:color w:val="0000FF"/>
          <w:sz w:val="28"/>
          <w:szCs w:val="28"/>
          <w:lang w:val="pt-PT"/>
        </w:rPr>
      </w:pPr>
    </w:p>
    <w:p w:rsidR="00630124" w:rsidRDefault="00630124" w:rsidP="00630124">
      <w:pPr>
        <w:rPr>
          <w:rFonts w:ascii="Arial Narrow" w:hAnsi="Arial Narrow"/>
          <w:b/>
          <w:color w:val="0000FF"/>
          <w:sz w:val="40"/>
          <w:szCs w:val="40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Equipe Campeã</w:t>
      </w:r>
      <w:r>
        <w:rPr>
          <w:color w:val="0000FF"/>
          <w:sz w:val="40"/>
          <w:szCs w:val="40"/>
          <w:lang w:val="pt-PT"/>
        </w:rPr>
        <w:t>:</w:t>
      </w:r>
      <w:r>
        <w:rPr>
          <w:rFonts w:ascii="Arial Narrow" w:hAnsi="Arial Narrow"/>
          <w:b/>
          <w:color w:val="0000FF"/>
          <w:sz w:val="40"/>
          <w:szCs w:val="40"/>
          <w:lang w:val="pt-PT"/>
        </w:rPr>
        <w:t xml:space="preserve"> ........................................................................ </w:t>
      </w:r>
    </w:p>
    <w:p w:rsidR="00630124" w:rsidRPr="00C619CB" w:rsidRDefault="00630124" w:rsidP="00630124">
      <w:pPr>
        <w:rPr>
          <w:rFonts w:ascii="Arial Narrow" w:hAnsi="Arial Narrow"/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  <w:u w:val="single"/>
        </w:rPr>
        <w:t>Equipe</w:t>
      </w:r>
      <w:r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</w:t>
      </w:r>
      <w:r>
        <w:rPr>
          <w:b/>
          <w:color w:val="0000FF"/>
          <w:sz w:val="40"/>
          <w:szCs w:val="40"/>
          <w:u w:val="single"/>
        </w:rPr>
        <w:t>Vice Campeã</w:t>
      </w:r>
      <w:r>
        <w:rPr>
          <w:color w:val="0000FF"/>
          <w:sz w:val="40"/>
          <w:szCs w:val="40"/>
        </w:rPr>
        <w:t xml:space="preserve">: </w:t>
      </w:r>
      <w:proofErr w:type="gramStart"/>
      <w:r w:rsidRPr="00C619CB">
        <w:rPr>
          <w:rFonts w:ascii="Arial Narrow" w:hAnsi="Arial Narrow"/>
          <w:b/>
          <w:color w:val="0000FF"/>
          <w:sz w:val="40"/>
          <w:szCs w:val="40"/>
        </w:rPr>
        <w:t>......................................</w:t>
      </w:r>
      <w:r>
        <w:rPr>
          <w:rFonts w:ascii="Arial Narrow" w:hAnsi="Arial Narrow"/>
          <w:b/>
          <w:color w:val="0000FF"/>
          <w:sz w:val="40"/>
          <w:szCs w:val="40"/>
        </w:rPr>
        <w:t>..........</w:t>
      </w:r>
      <w:r w:rsidRPr="00C619CB">
        <w:rPr>
          <w:rFonts w:ascii="Arial Narrow" w:hAnsi="Arial Narrow"/>
          <w:b/>
          <w:color w:val="0000FF"/>
          <w:sz w:val="40"/>
          <w:szCs w:val="40"/>
        </w:rPr>
        <w:t>...............</w:t>
      </w:r>
      <w:proofErr w:type="gramEnd"/>
    </w:p>
    <w:p w:rsidR="00630124" w:rsidRDefault="00630124" w:rsidP="00630124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Artilheiro:</w:t>
      </w:r>
      <w:r>
        <w:rPr>
          <w:color w:val="0000FF"/>
          <w:sz w:val="40"/>
          <w:szCs w:val="40"/>
          <w:lang w:val="pt-PT"/>
        </w:rPr>
        <w:t xml:space="preserve"> .....................</w:t>
      </w:r>
      <w:r>
        <w:rPr>
          <w:color w:val="0000FF"/>
          <w:sz w:val="32"/>
          <w:szCs w:val="32"/>
          <w:lang w:val="pt-PT"/>
        </w:rPr>
        <w:t xml:space="preserve"> da equipe ................. com ...........</w:t>
      </w:r>
      <w:r w:rsidRPr="00361D34">
        <w:rPr>
          <w:b/>
          <w:color w:val="0000FF"/>
          <w:sz w:val="32"/>
          <w:szCs w:val="32"/>
          <w:lang w:val="pt-PT"/>
        </w:rPr>
        <w:t xml:space="preserve"> </w:t>
      </w:r>
      <w:r>
        <w:rPr>
          <w:b/>
          <w:color w:val="0000FF"/>
          <w:sz w:val="32"/>
          <w:szCs w:val="32"/>
          <w:lang w:val="pt-PT"/>
        </w:rPr>
        <w:t>gols marcados</w:t>
      </w:r>
      <w:r>
        <w:rPr>
          <w:color w:val="0000FF"/>
          <w:sz w:val="32"/>
          <w:szCs w:val="32"/>
          <w:lang w:val="pt-PT"/>
        </w:rPr>
        <w:t>.</w:t>
      </w:r>
    </w:p>
    <w:p w:rsidR="00630124" w:rsidRDefault="00630124" w:rsidP="00630124">
      <w:pPr>
        <w:rPr>
          <w:color w:val="0000FF"/>
          <w:sz w:val="32"/>
          <w:szCs w:val="32"/>
          <w:lang w:val="pt-PT"/>
        </w:rPr>
      </w:pPr>
      <w:r>
        <w:rPr>
          <w:b/>
          <w:color w:val="0000FF"/>
          <w:sz w:val="40"/>
          <w:szCs w:val="40"/>
          <w:u w:val="single"/>
          <w:lang w:val="pt-PT"/>
        </w:rPr>
        <w:t>Goleiro menos vazado</w:t>
      </w:r>
      <w:r>
        <w:rPr>
          <w:color w:val="0000FF"/>
          <w:sz w:val="40"/>
          <w:szCs w:val="40"/>
          <w:lang w:val="pt-PT"/>
        </w:rPr>
        <w:t>: .........................</w:t>
      </w:r>
      <w:r>
        <w:rPr>
          <w:color w:val="0000FF"/>
          <w:sz w:val="32"/>
          <w:szCs w:val="32"/>
          <w:lang w:val="pt-PT"/>
        </w:rPr>
        <w:t xml:space="preserve"> da equipe do ........ com ....</w:t>
      </w:r>
      <w:r w:rsidRPr="00361D34">
        <w:rPr>
          <w:b/>
          <w:color w:val="0000FF"/>
          <w:sz w:val="32"/>
          <w:szCs w:val="32"/>
          <w:lang w:val="pt-PT"/>
        </w:rPr>
        <w:t xml:space="preserve"> gols</w:t>
      </w:r>
      <w:r>
        <w:rPr>
          <w:b/>
          <w:color w:val="0000FF"/>
          <w:sz w:val="32"/>
          <w:szCs w:val="32"/>
          <w:lang w:val="pt-PT"/>
        </w:rPr>
        <w:t xml:space="preserve"> sofridos</w:t>
      </w:r>
      <w:r>
        <w:rPr>
          <w:color w:val="0000FF"/>
          <w:sz w:val="32"/>
          <w:szCs w:val="32"/>
          <w:lang w:val="pt-PT"/>
        </w:rPr>
        <w:t xml:space="preserve"> até a semifinal.</w:t>
      </w:r>
    </w:p>
    <w:p w:rsidR="00630124" w:rsidRDefault="00630124" w:rsidP="00630124">
      <w:pPr>
        <w:rPr>
          <w:b/>
          <w:color w:val="0000FF"/>
          <w:sz w:val="28"/>
          <w:szCs w:val="28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color w:val="0000FF"/>
          <w:sz w:val="36"/>
          <w:lang w:val="pt-PT"/>
        </w:rPr>
      </w:pPr>
    </w:p>
    <w:p w:rsidR="00630124" w:rsidRDefault="00630124" w:rsidP="00630124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4820"/>
        <w:gridCol w:w="755"/>
        <w:gridCol w:w="755"/>
        <w:gridCol w:w="755"/>
        <w:gridCol w:w="755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9F0C67" w:rsidRDefault="00630124" w:rsidP="00630124">
            <w:pPr>
              <w:jc w:val="center"/>
              <w:rPr>
                <w:b/>
                <w:color w:val="0000FF"/>
                <w:sz w:val="40"/>
                <w:szCs w:val="40"/>
                <w:lang w:eastAsia="en-US"/>
              </w:rPr>
            </w:pPr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 xml:space="preserve">TABELA DE CLASSIFICAÇÃO CHAVES 1ª FASE </w:t>
            </w:r>
            <w:proofErr w:type="gramStart"/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>SUB-09</w:t>
            </w:r>
            <w:proofErr w:type="gramEnd"/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24" w:rsidRDefault="00630124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409C3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Bola Pra Cima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1º</w:t>
            </w:r>
          </w:p>
        </w:tc>
      </w:tr>
      <w:tr w:rsidR="004409C3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Lagoão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2º</w:t>
            </w:r>
          </w:p>
        </w:tc>
      </w:tr>
      <w:tr w:rsidR="004409C3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Sementinhas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3º</w:t>
            </w:r>
          </w:p>
        </w:tc>
      </w:tr>
      <w:tr w:rsidR="004409C3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Agrogiusti/Plantar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4º</w:t>
            </w:r>
          </w:p>
        </w:tc>
      </w:tr>
      <w:tr w:rsidR="004409C3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Grêmio Fronteira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5º</w:t>
            </w:r>
          </w:p>
        </w:tc>
      </w:tr>
      <w:tr w:rsidR="004409C3" w:rsidTr="00630124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C3" w:rsidRDefault="004409C3" w:rsidP="00630124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630124" w:rsidRDefault="00630124" w:rsidP="00630124">
      <w:pPr>
        <w:jc w:val="both"/>
        <w:rPr>
          <w:rFonts w:ascii="Verdana" w:hAnsi="Verdana"/>
          <w:b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4820"/>
        <w:gridCol w:w="1510"/>
        <w:gridCol w:w="1510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9F0C67" w:rsidRDefault="00630124" w:rsidP="00630124">
            <w:pPr>
              <w:jc w:val="center"/>
              <w:rPr>
                <w:b/>
                <w:color w:val="0000FF"/>
                <w:sz w:val="40"/>
                <w:szCs w:val="40"/>
                <w:lang w:eastAsia="en-US"/>
              </w:rPr>
            </w:pPr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 xml:space="preserve">TABELA DE CLASSIFICAÇÃO CHAVES 1ª FASE </w:t>
            </w:r>
            <w:proofErr w:type="gramStart"/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>SUB-11</w:t>
            </w:r>
            <w:proofErr w:type="gramEnd"/>
          </w:p>
        </w:tc>
      </w:tr>
      <w:tr w:rsidR="00630124" w:rsidTr="006301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B304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84553" w:rsidTr="007755A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Grêmio Fronteira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340558" w:rsidRDefault="00284553" w:rsidP="00630124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1º</w:t>
            </w:r>
          </w:p>
        </w:tc>
      </w:tr>
      <w:tr w:rsidR="00284553" w:rsidTr="00793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Cedro/Turvo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340558" w:rsidRDefault="00284553" w:rsidP="00630124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2º</w:t>
            </w:r>
          </w:p>
        </w:tc>
      </w:tr>
      <w:tr w:rsidR="00284553" w:rsidTr="00B723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Lagoão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Pr="00340558" w:rsidRDefault="00284553" w:rsidP="00630124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3º</w:t>
            </w:r>
          </w:p>
        </w:tc>
      </w:tr>
      <w:tr w:rsidR="00630124" w:rsidTr="00630124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4" w:rsidRDefault="00630124" w:rsidP="00630124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630124" w:rsidRDefault="00630124" w:rsidP="00630124">
      <w:pPr>
        <w:rPr>
          <w:lang w:val="pt-PT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5680"/>
        <w:gridCol w:w="720"/>
        <w:gridCol w:w="720"/>
        <w:gridCol w:w="720"/>
        <w:gridCol w:w="540"/>
        <w:gridCol w:w="558"/>
        <w:gridCol w:w="541"/>
        <w:gridCol w:w="730"/>
        <w:gridCol w:w="561"/>
      </w:tblGrid>
      <w:tr w:rsidR="00630124" w:rsidTr="00630124"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Pr="009F0C67" w:rsidRDefault="00630124" w:rsidP="00630124">
            <w:pPr>
              <w:jc w:val="center"/>
              <w:rPr>
                <w:b/>
                <w:color w:val="0000FF"/>
                <w:sz w:val="40"/>
                <w:szCs w:val="40"/>
                <w:lang w:eastAsia="en-US"/>
              </w:rPr>
            </w:pPr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 xml:space="preserve">TABELA DE CLASSIFICAÇÃO CHAVES 1ª FASE </w:t>
            </w:r>
            <w:proofErr w:type="gramStart"/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>SUB-13</w:t>
            </w:r>
            <w:proofErr w:type="gramEnd"/>
          </w:p>
        </w:tc>
      </w:tr>
      <w:tr w:rsidR="00630124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24" w:rsidRDefault="00630124" w:rsidP="00630124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630124" w:rsidRDefault="00630124" w:rsidP="0063012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317E5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630124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63012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409C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Ermo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4409C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Lagoão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4409C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Grêmio Fronteira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630124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1º</w:t>
            </w:r>
          </w:p>
        </w:tc>
      </w:tr>
      <w:tr w:rsidR="004409C3" w:rsidTr="00630124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Cedro/Turvo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630124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630124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2º</w:t>
            </w:r>
          </w:p>
        </w:tc>
      </w:tr>
      <w:tr w:rsidR="004409C3" w:rsidTr="00630124"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C3" w:rsidRDefault="004409C3" w:rsidP="00630124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284553" w:rsidRPr="00284553" w:rsidRDefault="00284553" w:rsidP="00630124">
      <w:pPr>
        <w:rPr>
          <w:b/>
          <w:i/>
          <w:u w:val="single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4820"/>
        <w:gridCol w:w="755"/>
        <w:gridCol w:w="755"/>
        <w:gridCol w:w="755"/>
        <w:gridCol w:w="755"/>
        <w:gridCol w:w="540"/>
        <w:gridCol w:w="558"/>
        <w:gridCol w:w="541"/>
        <w:gridCol w:w="730"/>
        <w:gridCol w:w="561"/>
      </w:tblGrid>
      <w:tr w:rsidR="00284553" w:rsidTr="001317E5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Pr="009F0C67" w:rsidRDefault="00284553" w:rsidP="00284553">
            <w:pPr>
              <w:jc w:val="center"/>
              <w:rPr>
                <w:b/>
                <w:color w:val="0000FF"/>
                <w:sz w:val="40"/>
                <w:szCs w:val="40"/>
                <w:lang w:eastAsia="en-US"/>
              </w:rPr>
            </w:pPr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 xml:space="preserve">TABELA DE CLASSIFICAÇÃO CHAVES 1ª FASE </w:t>
            </w:r>
            <w:proofErr w:type="gramStart"/>
            <w:r w:rsidRPr="009F0C67">
              <w:rPr>
                <w:b/>
                <w:i/>
                <w:color w:val="0000FF"/>
                <w:sz w:val="40"/>
                <w:szCs w:val="40"/>
                <w:u w:val="single"/>
                <w:lang w:eastAsia="en-US"/>
              </w:rPr>
              <w:t>SUB-15</w:t>
            </w:r>
            <w:proofErr w:type="gramEnd"/>
          </w:p>
        </w:tc>
      </w:tr>
      <w:tr w:rsidR="0028455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317E5">
            <w:pPr>
              <w:snapToGrid w:val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JOGOS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553" w:rsidRDefault="00284553" w:rsidP="001317E5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</w:t>
            </w:r>
          </w:p>
          <w:p w:rsidR="00284553" w:rsidRDefault="00284553" w:rsidP="001317E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28455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317E5">
            <w:pPr>
              <w:snapToGrid w:val="0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CHAVE “ÚNICA”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553" w:rsidRDefault="00284553" w:rsidP="001317E5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3º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553" w:rsidRDefault="00284553" w:rsidP="001317E5">
            <w:pPr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317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317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317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553" w:rsidRDefault="00284553" w:rsidP="001317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553" w:rsidRDefault="00284553" w:rsidP="001317E5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409C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Mercadão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1º</w:t>
            </w:r>
          </w:p>
        </w:tc>
      </w:tr>
      <w:tr w:rsidR="004409C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Arroio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E761AA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  <w:r>
              <w:rPr>
                <w:b/>
                <w:color w:val="00B050"/>
                <w:lang w:eastAsia="en-US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2º</w:t>
            </w:r>
          </w:p>
        </w:tc>
      </w:tr>
      <w:tr w:rsidR="004409C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Cedro/Turvo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1317E5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3º</w:t>
            </w:r>
          </w:p>
        </w:tc>
      </w:tr>
      <w:tr w:rsidR="004409C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Grêmio Fronteira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Pr="00340558" w:rsidRDefault="004409C3" w:rsidP="001317E5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4º</w:t>
            </w:r>
          </w:p>
        </w:tc>
      </w:tr>
      <w:tr w:rsidR="004409C3" w:rsidTr="001317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1317E5">
            <w:pPr>
              <w:rPr>
                <w:b/>
                <w:sz w:val="28"/>
                <w:szCs w:val="28"/>
                <w:lang w:val="pt-PT" w:eastAsia="en-US"/>
              </w:rPr>
            </w:pPr>
            <w:r>
              <w:rPr>
                <w:b/>
                <w:sz w:val="28"/>
                <w:szCs w:val="28"/>
                <w:lang w:val="pt-PT" w:eastAsia="en-US"/>
              </w:rPr>
              <w:t>Atletico Catarinense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Pr="00DF2994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C3" w:rsidRDefault="004409C3" w:rsidP="001317E5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Pr="00340558" w:rsidRDefault="004409C3" w:rsidP="001317E5">
            <w:pPr>
              <w:snapToGrid w:val="0"/>
              <w:jc w:val="center"/>
              <w:rPr>
                <w:b/>
                <w:color w:val="00B05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9C3" w:rsidRDefault="004409C3" w:rsidP="001317E5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3" w:rsidRDefault="004409C3" w:rsidP="00E761AA">
            <w:pPr>
              <w:snapToGrid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5º</w:t>
            </w:r>
          </w:p>
        </w:tc>
      </w:tr>
      <w:tr w:rsidR="004409C3" w:rsidTr="001317E5"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C3" w:rsidRDefault="004409C3" w:rsidP="001317E5">
            <w:pPr>
              <w:snapToGrid w:val="0"/>
              <w:rPr>
                <w:b/>
                <w:sz w:val="8"/>
                <w:szCs w:val="8"/>
                <w:u w:val="single"/>
                <w:lang w:eastAsia="en-US"/>
              </w:rPr>
            </w:pPr>
          </w:p>
        </w:tc>
      </w:tr>
    </w:tbl>
    <w:p w:rsidR="00284553" w:rsidRDefault="00284553" w:rsidP="00630124">
      <w:pPr>
        <w:rPr>
          <w:b/>
          <w:i/>
          <w:sz w:val="28"/>
          <w:szCs w:val="28"/>
          <w:u w:val="single"/>
        </w:rPr>
      </w:pPr>
    </w:p>
    <w:p w:rsidR="00630124" w:rsidRDefault="00630124" w:rsidP="00630124">
      <w:pPr>
        <w:rPr>
          <w:b/>
        </w:rPr>
      </w:pPr>
      <w:r>
        <w:rPr>
          <w:b/>
          <w:i/>
          <w:sz w:val="28"/>
          <w:szCs w:val="28"/>
          <w:u w:val="single"/>
        </w:rPr>
        <w:t>Critérios para classificação geral: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</w:rPr>
        <w:t xml:space="preserve">a) Nº de pontos; b) Confronto direto c) Nº de vitórias; </w:t>
      </w:r>
    </w:p>
    <w:p w:rsidR="00630124" w:rsidRDefault="00630124" w:rsidP="00630124">
      <w:pPr>
        <w:rPr>
          <w:b/>
        </w:rPr>
      </w:pPr>
      <w:r>
        <w:rPr>
          <w:b/>
        </w:rPr>
        <w:t>d) Gols sofridos; e) Gols marcados; f) Saldo de gols; g) Critério disciplinar; h) Sorteio.</w:t>
      </w:r>
    </w:p>
    <w:p w:rsidR="00630124" w:rsidRDefault="00630124" w:rsidP="00630124">
      <w:pPr>
        <w:jc w:val="both"/>
        <w:rPr>
          <w:rFonts w:ascii="Verdana" w:hAnsi="Verdana"/>
          <w:b/>
          <w:sz w:val="28"/>
          <w:szCs w:val="28"/>
        </w:rPr>
      </w:pPr>
    </w:p>
    <w:p w:rsidR="00630124" w:rsidRDefault="00630124" w:rsidP="00630124">
      <w:pPr>
        <w:jc w:val="both"/>
        <w:rPr>
          <w:rFonts w:ascii="Verdana" w:hAnsi="Verdana"/>
          <w:b/>
          <w:sz w:val="28"/>
          <w:szCs w:val="28"/>
        </w:rPr>
      </w:pPr>
    </w:p>
    <w:p w:rsidR="00630124" w:rsidRDefault="00630124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p w:rsidR="00284553" w:rsidRDefault="00284553" w:rsidP="00630124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3686"/>
        <w:gridCol w:w="3685"/>
        <w:gridCol w:w="1165"/>
      </w:tblGrid>
      <w:tr w:rsidR="0076477D" w:rsidTr="000C6F3B">
        <w:tc>
          <w:tcPr>
            <w:tcW w:w="2376" w:type="dxa"/>
            <w:vMerge w:val="restart"/>
          </w:tcPr>
          <w:p w:rsidR="0076477D" w:rsidRPr="000C6F3B" w:rsidRDefault="0076477D" w:rsidP="0063012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C6F3B">
              <w:rPr>
                <w:rFonts w:ascii="Verdana" w:hAnsi="Verdan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14450" cy="3200400"/>
                  <wp:effectExtent l="19050" t="0" r="0" b="0"/>
                  <wp:docPr id="2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3"/>
          </w:tcPr>
          <w:p w:rsidR="0076477D" w:rsidRPr="0076477D" w:rsidRDefault="0076477D" w:rsidP="001317E5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76477D">
              <w:rPr>
                <w:b/>
                <w:color w:val="0000FF"/>
                <w:u w:val="single"/>
                <w:lang w:eastAsia="en-US"/>
              </w:rPr>
              <w:t xml:space="preserve">ARTILHEIROS </w:t>
            </w:r>
            <w:proofErr w:type="gramStart"/>
            <w:r w:rsidRPr="0076477D">
              <w:rPr>
                <w:b/>
                <w:color w:val="0000FF"/>
                <w:u w:val="single"/>
                <w:lang w:eastAsia="en-US"/>
              </w:rPr>
              <w:t>SUB-09</w:t>
            </w:r>
            <w:proofErr w:type="gramEnd"/>
          </w:p>
        </w:tc>
      </w:tr>
      <w:tr w:rsidR="0076477D" w:rsidTr="000C6F3B">
        <w:tc>
          <w:tcPr>
            <w:tcW w:w="2376" w:type="dxa"/>
            <w:vMerge/>
          </w:tcPr>
          <w:p w:rsidR="0076477D" w:rsidRDefault="0076477D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77D" w:rsidRPr="0076477D" w:rsidRDefault="0076477D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76477D" w:rsidRPr="0076477D" w:rsidRDefault="0076477D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76477D" w:rsidRPr="0076477D" w:rsidRDefault="0076477D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76477D" w:rsidTr="000C6F3B">
        <w:tc>
          <w:tcPr>
            <w:tcW w:w="2376" w:type="dxa"/>
            <w:vMerge/>
          </w:tcPr>
          <w:p w:rsidR="0076477D" w:rsidRDefault="0076477D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77D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Eduardo Conceição</w:t>
            </w:r>
          </w:p>
        </w:tc>
        <w:tc>
          <w:tcPr>
            <w:tcW w:w="3685" w:type="dxa"/>
          </w:tcPr>
          <w:p w:rsidR="0076477D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Bola Pra Cima</w:t>
            </w:r>
          </w:p>
        </w:tc>
        <w:tc>
          <w:tcPr>
            <w:tcW w:w="1165" w:type="dxa"/>
          </w:tcPr>
          <w:p w:rsidR="0076477D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Ray Machado</w:t>
            </w:r>
          </w:p>
        </w:tc>
        <w:tc>
          <w:tcPr>
            <w:tcW w:w="3685" w:type="dxa"/>
          </w:tcPr>
          <w:p w:rsidR="004409C3" w:rsidRPr="0076477D" w:rsidRDefault="004409C3" w:rsidP="00E761A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Bola Pra Cima</w:t>
            </w:r>
          </w:p>
        </w:tc>
        <w:tc>
          <w:tcPr>
            <w:tcW w:w="1165" w:type="dxa"/>
          </w:tcPr>
          <w:p w:rsidR="004409C3" w:rsidRPr="0076477D" w:rsidRDefault="004409C3" w:rsidP="00E761A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Vitor Machado</w:t>
            </w:r>
          </w:p>
        </w:tc>
        <w:tc>
          <w:tcPr>
            <w:tcW w:w="3685" w:type="dxa"/>
          </w:tcPr>
          <w:p w:rsidR="004409C3" w:rsidRPr="0076477D" w:rsidRDefault="004409C3" w:rsidP="00E761A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Bola Pra Cima</w:t>
            </w:r>
          </w:p>
        </w:tc>
        <w:tc>
          <w:tcPr>
            <w:tcW w:w="1165" w:type="dxa"/>
          </w:tcPr>
          <w:p w:rsidR="004409C3" w:rsidRPr="0076477D" w:rsidRDefault="004409C3" w:rsidP="00E761A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4409C3" w:rsidRPr="0076477D" w:rsidRDefault="004409C3" w:rsidP="000C6F3B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76477D">
              <w:rPr>
                <w:b/>
                <w:color w:val="0000FF"/>
                <w:u w:val="single"/>
                <w:lang w:eastAsia="en-US"/>
              </w:rPr>
              <w:t xml:space="preserve">ARTILHEIROS </w:t>
            </w:r>
            <w:proofErr w:type="gramStart"/>
            <w:r w:rsidRPr="0076477D">
              <w:rPr>
                <w:b/>
                <w:color w:val="0000FF"/>
                <w:u w:val="single"/>
                <w:lang w:eastAsia="en-US"/>
              </w:rPr>
              <w:t>SUB-11</w:t>
            </w:r>
            <w:proofErr w:type="gramEnd"/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6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6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76477D">
              <w:rPr>
                <w:b/>
                <w:color w:val="0000FF"/>
                <w:u w:val="single"/>
                <w:lang w:eastAsia="en-US"/>
              </w:rPr>
              <w:t xml:space="preserve">ARTILHEIROS </w:t>
            </w:r>
            <w:proofErr w:type="gramStart"/>
            <w:r w:rsidRPr="0076477D">
              <w:rPr>
                <w:b/>
                <w:color w:val="0000FF"/>
                <w:u w:val="single"/>
                <w:lang w:eastAsia="en-US"/>
              </w:rPr>
              <w:t>SUB-13</w:t>
            </w:r>
            <w:proofErr w:type="gramEnd"/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6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65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36" w:type="dxa"/>
            <w:gridSpan w:val="3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color w:val="0000FF"/>
                <w:u w:val="single"/>
                <w:lang w:eastAsia="en-US"/>
              </w:rPr>
            </w:pPr>
            <w:r w:rsidRPr="0076477D">
              <w:rPr>
                <w:b/>
                <w:color w:val="0000FF"/>
                <w:u w:val="single"/>
                <w:lang w:eastAsia="en-US"/>
              </w:rPr>
              <w:t xml:space="preserve">ARTILHEIROS </w:t>
            </w:r>
            <w:proofErr w:type="gramStart"/>
            <w:r w:rsidRPr="0076477D">
              <w:rPr>
                <w:b/>
                <w:color w:val="0000FF"/>
                <w:u w:val="single"/>
                <w:lang w:eastAsia="en-US"/>
              </w:rPr>
              <w:t>SUB-15</w:t>
            </w:r>
            <w:proofErr w:type="gramEnd"/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ATLÉTA</w:t>
            </w:r>
          </w:p>
        </w:tc>
        <w:tc>
          <w:tcPr>
            <w:tcW w:w="368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EQUIPE</w:t>
            </w:r>
          </w:p>
        </w:tc>
        <w:tc>
          <w:tcPr>
            <w:tcW w:w="1165" w:type="dxa"/>
          </w:tcPr>
          <w:p w:rsidR="004409C3" w:rsidRPr="0076477D" w:rsidRDefault="004409C3" w:rsidP="001317E5">
            <w:pPr>
              <w:snapToGrid w:val="0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 w:rsidRPr="0076477D">
              <w:rPr>
                <w:b/>
                <w:i/>
                <w:color w:val="FF0000"/>
                <w:u w:val="single"/>
                <w:lang w:eastAsia="en-US"/>
              </w:rPr>
              <w:t>GOLS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Wesley Teixeira</w:t>
            </w:r>
          </w:p>
        </w:tc>
        <w:tc>
          <w:tcPr>
            <w:tcW w:w="3685" w:type="dxa"/>
          </w:tcPr>
          <w:p w:rsidR="004409C3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Mercadão</w:t>
            </w:r>
          </w:p>
        </w:tc>
        <w:tc>
          <w:tcPr>
            <w:tcW w:w="1165" w:type="dxa"/>
          </w:tcPr>
          <w:p w:rsidR="004409C3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</w:t>
            </w:r>
          </w:p>
        </w:tc>
      </w:tr>
      <w:tr w:rsidR="004409C3" w:rsidTr="000C6F3B">
        <w:tc>
          <w:tcPr>
            <w:tcW w:w="2376" w:type="dxa"/>
            <w:vMerge/>
          </w:tcPr>
          <w:p w:rsidR="004409C3" w:rsidRDefault="004409C3" w:rsidP="0063012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409C3" w:rsidRPr="0076477D" w:rsidRDefault="004409C3" w:rsidP="0063012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85" w:type="dxa"/>
          </w:tcPr>
          <w:p w:rsidR="004409C3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65" w:type="dxa"/>
          </w:tcPr>
          <w:p w:rsidR="004409C3" w:rsidRPr="0076477D" w:rsidRDefault="004409C3" w:rsidP="004409C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rFonts w:eastAsia="Arial Unicode MS"/>
          <w:b/>
          <w:color w:val="FF0000"/>
          <w:sz w:val="16"/>
          <w:szCs w:val="16"/>
          <w:u w:val="single"/>
        </w:rPr>
      </w:pPr>
    </w:p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 xml:space="preserve">CONTROLE DE CARTÕES FUTSAL </w:t>
      </w:r>
      <w:proofErr w:type="gramStart"/>
      <w:r w:rsidRPr="0076477D">
        <w:rPr>
          <w:rFonts w:eastAsia="Arial Unicode MS"/>
          <w:b/>
          <w:color w:val="FF0000"/>
          <w:sz w:val="28"/>
          <w:szCs w:val="28"/>
          <w:u w:val="single"/>
        </w:rPr>
        <w:t>SUB-</w:t>
      </w:r>
      <w:r w:rsidR="000C6F3B" w:rsidRPr="0076477D">
        <w:rPr>
          <w:rFonts w:eastAsia="Arial Unicode MS"/>
          <w:b/>
          <w:color w:val="FF0000"/>
          <w:sz w:val="28"/>
          <w:szCs w:val="28"/>
          <w:u w:val="single"/>
        </w:rPr>
        <w:t>09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630124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630124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4" w:rsidRPr="0076477D" w:rsidRDefault="00630124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 xml:space="preserve">CONTROLE DE CARTÕES FUTSAL </w:t>
      </w:r>
      <w:proofErr w:type="gramStart"/>
      <w:r w:rsidRPr="0076477D">
        <w:rPr>
          <w:rFonts w:eastAsia="Arial Unicode MS"/>
          <w:b/>
          <w:color w:val="FF0000"/>
          <w:sz w:val="28"/>
          <w:szCs w:val="28"/>
          <w:u w:val="single"/>
        </w:rPr>
        <w:t>SUB-11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Pr="0076477D" w:rsidRDefault="00630124" w:rsidP="00630124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 xml:space="preserve">CONTROLE DE CARTÕES FUTSAL </w:t>
      </w:r>
      <w:proofErr w:type="gramStart"/>
      <w:r w:rsidRPr="0076477D">
        <w:rPr>
          <w:rFonts w:eastAsia="Arial Unicode MS"/>
          <w:b/>
          <w:color w:val="FF0000"/>
          <w:sz w:val="28"/>
          <w:szCs w:val="28"/>
          <w:u w:val="single"/>
        </w:rPr>
        <w:t>SUB-13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6301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63012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0C6F3B" w:rsidRPr="0076477D" w:rsidRDefault="000C6F3B" w:rsidP="000C6F3B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 w:rsidRPr="0076477D">
        <w:rPr>
          <w:rFonts w:eastAsia="Arial Unicode MS"/>
          <w:b/>
          <w:color w:val="FF0000"/>
          <w:sz w:val="28"/>
          <w:szCs w:val="28"/>
          <w:u w:val="single"/>
        </w:rPr>
        <w:t xml:space="preserve">CONTROLE DE CARTÕES FUTSAL </w:t>
      </w:r>
      <w:proofErr w:type="gramStart"/>
      <w:r w:rsidRPr="0076477D">
        <w:rPr>
          <w:rFonts w:eastAsia="Arial Unicode MS"/>
          <w:b/>
          <w:color w:val="FF0000"/>
          <w:sz w:val="28"/>
          <w:szCs w:val="28"/>
          <w:u w:val="single"/>
        </w:rPr>
        <w:t>SUB-1</w:t>
      </w:r>
      <w:r w:rsidR="0076477D" w:rsidRPr="0076477D">
        <w:rPr>
          <w:rFonts w:eastAsia="Arial Unicode MS"/>
          <w:b/>
          <w:color w:val="FF0000"/>
          <w:sz w:val="28"/>
          <w:szCs w:val="28"/>
          <w:u w:val="single"/>
        </w:rPr>
        <w:t>5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442"/>
        <w:gridCol w:w="885"/>
        <w:gridCol w:w="937"/>
        <w:gridCol w:w="817"/>
        <w:gridCol w:w="803"/>
        <w:gridCol w:w="810"/>
        <w:gridCol w:w="822"/>
      </w:tblGrid>
      <w:tr w:rsidR="0076477D" w:rsidTr="001317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1317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Tr="001317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1317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76477D" w:rsidRP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proofErr w:type="gram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</w:pPr>
            <w:proofErr w:type="spellStart"/>
            <w:r w:rsidRPr="0076477D">
              <w:rPr>
                <w:rFonts w:eastAsia="Arial Unicode MS"/>
                <w:b/>
                <w:i/>
                <w:color w:val="2411AF"/>
                <w:u w:val="single"/>
                <w:lang w:eastAsia="en-US"/>
              </w:rPr>
              <w:t>Vm</w:t>
            </w:r>
            <w:proofErr w:type="spellEnd"/>
          </w:p>
        </w:tc>
      </w:tr>
      <w:tr w:rsidR="0076477D" w:rsidTr="00764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D" w:rsidRPr="0076477D" w:rsidRDefault="0076477D" w:rsidP="001317E5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p w:rsidR="00630124" w:rsidRDefault="00630124" w:rsidP="00630124">
      <w:pPr>
        <w:rPr>
          <w:color w:val="0000FF"/>
          <w:sz w:val="36"/>
          <w:lang w:val="pt-PT"/>
        </w:rPr>
      </w:pPr>
    </w:p>
    <w:p w:rsidR="0071454F" w:rsidRDefault="0071454F" w:rsidP="0071454F">
      <w:pPr>
        <w:rPr>
          <w:color w:val="0000FF"/>
          <w:sz w:val="36"/>
          <w:lang w:val="pt-PT"/>
        </w:rPr>
      </w:pPr>
    </w:p>
    <w:sectPr w:rsidR="0071454F" w:rsidSect="00101F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kGothic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8871DD"/>
    <w:multiLevelType w:val="hybridMultilevel"/>
    <w:tmpl w:val="C796457E"/>
    <w:lvl w:ilvl="0" w:tplc="31DC4A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C52646"/>
    <w:multiLevelType w:val="hybridMultilevel"/>
    <w:tmpl w:val="28D4A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35167"/>
    <w:multiLevelType w:val="multilevel"/>
    <w:tmpl w:val="37BA2A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9">
    <w:nsid w:val="08560687"/>
    <w:multiLevelType w:val="hybridMultilevel"/>
    <w:tmpl w:val="01766782"/>
    <w:lvl w:ilvl="0" w:tplc="72DE4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648FE"/>
    <w:multiLevelType w:val="multilevel"/>
    <w:tmpl w:val="EACE66BA"/>
    <w:lvl w:ilvl="0">
      <w:start w:val="1"/>
      <w:numFmt w:val="ordin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1">
    <w:nsid w:val="195C1EEA"/>
    <w:multiLevelType w:val="multilevel"/>
    <w:tmpl w:val="8B26CD9C"/>
    <w:lvl w:ilvl="0">
      <w:start w:val="1"/>
      <w:numFmt w:val="bullet"/>
      <w:suff w:val="nothing"/>
      <w:lvlText w:val=""/>
      <w:lvlJc w:val="left"/>
      <w:pPr>
        <w:ind w:left="0" w:firstLine="1620"/>
      </w:pPr>
      <w:rPr>
        <w:rFonts w:ascii="Symbol" w:hAnsi="Symbol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540"/>
        </w:tabs>
        <w:ind w:left="27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2652" w:hanging="708"/>
      </w:p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3360" w:hanging="708"/>
      </w:p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4068" w:hanging="708"/>
      </w:p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477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548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6192" w:hanging="708"/>
      </w:pPr>
    </w:lvl>
  </w:abstractNum>
  <w:abstractNum w:abstractNumId="12">
    <w:nsid w:val="1B1E0DE5"/>
    <w:multiLevelType w:val="hybridMultilevel"/>
    <w:tmpl w:val="83C6EA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E6F5F"/>
    <w:multiLevelType w:val="hybridMultilevel"/>
    <w:tmpl w:val="E23C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D7203"/>
    <w:multiLevelType w:val="multilevel"/>
    <w:tmpl w:val="FF04F5E6"/>
    <w:lvl w:ilvl="0">
      <w:start w:val="1"/>
      <w:numFmt w:val="lowerLetter"/>
      <w:suff w:val="nothing"/>
      <w:lvlText w:val="%1."/>
      <w:lvlJc w:val="left"/>
      <w:pPr>
        <w:ind w:left="0" w:firstLine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F2C1B"/>
    <w:multiLevelType w:val="multilevel"/>
    <w:tmpl w:val="3C6AFF14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6">
    <w:nsid w:val="2DCE7088"/>
    <w:multiLevelType w:val="hybridMultilevel"/>
    <w:tmpl w:val="2F3A4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61F1E"/>
    <w:multiLevelType w:val="multilevel"/>
    <w:tmpl w:val="66343860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8">
    <w:nsid w:val="3F335490"/>
    <w:multiLevelType w:val="hybridMultilevel"/>
    <w:tmpl w:val="556E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66839"/>
    <w:multiLevelType w:val="hybridMultilevel"/>
    <w:tmpl w:val="0FD84C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28B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36"/>
        <w:szCs w:val="36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0F33B4"/>
    <w:multiLevelType w:val="hybridMultilevel"/>
    <w:tmpl w:val="430EE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30AF1"/>
    <w:multiLevelType w:val="hybridMultilevel"/>
    <w:tmpl w:val="8654E26C"/>
    <w:lvl w:ilvl="0" w:tplc="0416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E66FB"/>
    <w:multiLevelType w:val="multilevel"/>
    <w:tmpl w:val="4024F9E6"/>
    <w:lvl w:ilvl="0">
      <w:start w:val="1"/>
      <w:numFmt w:val="bullet"/>
      <w:suff w:val="nothing"/>
      <w:lvlText w:val=""/>
      <w:lvlJc w:val="left"/>
      <w:pPr>
        <w:ind w:left="0" w:firstLine="18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suff w:val="nothing"/>
      <w:lvlText w:val="%3)"/>
      <w:lvlJc w:val="left"/>
      <w:pPr>
        <w:ind w:left="0" w:firstLine="1134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23">
    <w:nsid w:val="4D045A73"/>
    <w:multiLevelType w:val="hybridMultilevel"/>
    <w:tmpl w:val="6068F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4BB2"/>
    <w:multiLevelType w:val="hybridMultilevel"/>
    <w:tmpl w:val="41CEFA4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35108"/>
    <w:multiLevelType w:val="hybridMultilevel"/>
    <w:tmpl w:val="CC405D2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313CC"/>
    <w:multiLevelType w:val="hybridMultilevel"/>
    <w:tmpl w:val="6396F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50F1"/>
    <w:multiLevelType w:val="multilevel"/>
    <w:tmpl w:val="6AAA7328"/>
    <w:lvl w:ilvl="0">
      <w:start w:val="1"/>
      <w:numFmt w:val="lowerLetter"/>
      <w:suff w:val="nothing"/>
      <w:lvlText w:val="%1."/>
      <w:lvlJc w:val="left"/>
      <w:pPr>
        <w:ind w:left="0" w:firstLine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F41A5"/>
    <w:multiLevelType w:val="hybridMultilevel"/>
    <w:tmpl w:val="FED256FE"/>
    <w:lvl w:ilvl="0" w:tplc="FFFFFFFF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00B58"/>
    <w:multiLevelType w:val="hybridMultilevel"/>
    <w:tmpl w:val="8C122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1E56E1"/>
    <w:multiLevelType w:val="multilevel"/>
    <w:tmpl w:val="9EACC6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1">
    <w:nsid w:val="737820E6"/>
    <w:multiLevelType w:val="hybridMultilevel"/>
    <w:tmpl w:val="C1B03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C7CB6"/>
    <w:multiLevelType w:val="hybridMultilevel"/>
    <w:tmpl w:val="7ECE3E64"/>
    <w:lvl w:ilvl="0" w:tplc="CE0417E2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E3A04"/>
    <w:multiLevelType w:val="hybridMultilevel"/>
    <w:tmpl w:val="ABF0B42E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F4A"/>
    <w:rsid w:val="00047761"/>
    <w:rsid w:val="00071DC6"/>
    <w:rsid w:val="000746A6"/>
    <w:rsid w:val="00096CC3"/>
    <w:rsid w:val="000A08DA"/>
    <w:rsid w:val="000C6F3B"/>
    <w:rsid w:val="000F1639"/>
    <w:rsid w:val="000F4BEB"/>
    <w:rsid w:val="00101F4A"/>
    <w:rsid w:val="0011266D"/>
    <w:rsid w:val="00152F11"/>
    <w:rsid w:val="00252D0D"/>
    <w:rsid w:val="00270061"/>
    <w:rsid w:val="00270F56"/>
    <w:rsid w:val="00284553"/>
    <w:rsid w:val="00294312"/>
    <w:rsid w:val="0030687D"/>
    <w:rsid w:val="00316B63"/>
    <w:rsid w:val="00321B28"/>
    <w:rsid w:val="00340558"/>
    <w:rsid w:val="00395F0B"/>
    <w:rsid w:val="003F50B4"/>
    <w:rsid w:val="00433E4E"/>
    <w:rsid w:val="004409C3"/>
    <w:rsid w:val="004F5246"/>
    <w:rsid w:val="00513D2E"/>
    <w:rsid w:val="0051657F"/>
    <w:rsid w:val="005919BB"/>
    <w:rsid w:val="005C5EE0"/>
    <w:rsid w:val="00630124"/>
    <w:rsid w:val="00681C75"/>
    <w:rsid w:val="006C065C"/>
    <w:rsid w:val="0071454F"/>
    <w:rsid w:val="00731CC6"/>
    <w:rsid w:val="00737224"/>
    <w:rsid w:val="0076477D"/>
    <w:rsid w:val="007947DD"/>
    <w:rsid w:val="007A5AD1"/>
    <w:rsid w:val="007D0A31"/>
    <w:rsid w:val="007D48F4"/>
    <w:rsid w:val="008D7480"/>
    <w:rsid w:val="008E2098"/>
    <w:rsid w:val="008E2390"/>
    <w:rsid w:val="00931A78"/>
    <w:rsid w:val="00935851"/>
    <w:rsid w:val="009E39F4"/>
    <w:rsid w:val="009F0C67"/>
    <w:rsid w:val="00A00D40"/>
    <w:rsid w:val="00A32D46"/>
    <w:rsid w:val="00A57D46"/>
    <w:rsid w:val="00A63AE6"/>
    <w:rsid w:val="00A66C70"/>
    <w:rsid w:val="00A85F16"/>
    <w:rsid w:val="00AD5E93"/>
    <w:rsid w:val="00B50996"/>
    <w:rsid w:val="00B51722"/>
    <w:rsid w:val="00B95443"/>
    <w:rsid w:val="00BA24D8"/>
    <w:rsid w:val="00BE6555"/>
    <w:rsid w:val="00C05C84"/>
    <w:rsid w:val="00C26EBE"/>
    <w:rsid w:val="00C75FD1"/>
    <w:rsid w:val="00C81C36"/>
    <w:rsid w:val="00CA0E6B"/>
    <w:rsid w:val="00CA1428"/>
    <w:rsid w:val="00CB0E61"/>
    <w:rsid w:val="00CD60E0"/>
    <w:rsid w:val="00D05E6C"/>
    <w:rsid w:val="00D42D10"/>
    <w:rsid w:val="00DE660A"/>
    <w:rsid w:val="00DF2994"/>
    <w:rsid w:val="00E22D95"/>
    <w:rsid w:val="00E80DE0"/>
    <w:rsid w:val="00E8606F"/>
    <w:rsid w:val="00E875DC"/>
    <w:rsid w:val="00EC0057"/>
    <w:rsid w:val="00EE2468"/>
    <w:rsid w:val="00EE47D4"/>
    <w:rsid w:val="00F3493F"/>
    <w:rsid w:val="00F7196F"/>
    <w:rsid w:val="00F86DA9"/>
    <w:rsid w:val="00FD3B18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1F4A"/>
    <w:pPr>
      <w:keepNext/>
      <w:spacing w:before="120"/>
      <w:ind w:left="851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1F4A"/>
    <w:pPr>
      <w:keepNext/>
      <w:ind w:right="51"/>
      <w:jc w:val="both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link w:val="Ttulo3Char"/>
    <w:unhideWhenUsed/>
    <w:qFormat/>
    <w:rsid w:val="00101F4A"/>
    <w:pPr>
      <w:keepNext/>
      <w:ind w:right="51"/>
      <w:jc w:val="both"/>
      <w:outlineLvl w:val="2"/>
    </w:pPr>
    <w:rPr>
      <w:rFonts w:ascii="BankGothic Md BT" w:hAnsi="BankGothic Md BT"/>
      <w:b/>
      <w:smallCap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4A"/>
    <w:pPr>
      <w:keepNext/>
      <w:ind w:right="51"/>
      <w:jc w:val="center"/>
      <w:outlineLvl w:val="3"/>
    </w:pPr>
    <w:rPr>
      <w:rFonts w:ascii="BankGothic Md BT" w:hAnsi="BankGothic Md BT"/>
      <w:b/>
    </w:rPr>
  </w:style>
  <w:style w:type="paragraph" w:styleId="Ttulo6">
    <w:name w:val="heading 6"/>
    <w:basedOn w:val="Normal"/>
    <w:next w:val="Normal"/>
    <w:link w:val="Ttulo6Char"/>
    <w:unhideWhenUsed/>
    <w:qFormat/>
    <w:rsid w:val="00101F4A"/>
    <w:pPr>
      <w:keepNext/>
      <w:outlineLvl w:val="5"/>
    </w:pPr>
    <w:rPr>
      <w:rFonts w:ascii="Arial Narrow" w:hAnsi="Arial Narrow"/>
      <w:b/>
      <w:caps/>
      <w:sz w:val="36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30124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01F4A"/>
    <w:pPr>
      <w:keepNext/>
      <w:spacing w:before="120" w:after="120"/>
      <w:jc w:val="center"/>
      <w:outlineLvl w:val="7"/>
    </w:pPr>
    <w:rPr>
      <w:rFonts w:ascii="Tahoma" w:hAnsi="Tahoma" w:cs="Wingdings"/>
      <w:b/>
      <w:bCs/>
      <w:smallCap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F4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1F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01F4A"/>
    <w:rPr>
      <w:rFonts w:ascii="BankGothic Md BT" w:eastAsia="Times New Roman" w:hAnsi="BankGothic Md BT" w:cs="Times New Roman"/>
      <w:b/>
      <w:small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1F4A"/>
    <w:rPr>
      <w:rFonts w:ascii="BankGothic Md BT" w:eastAsia="Times New Roman" w:hAnsi="BankGothic Md BT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01F4A"/>
    <w:rPr>
      <w:rFonts w:ascii="Arial Narrow" w:eastAsia="Times New Roman" w:hAnsi="Arial Narrow" w:cs="Times New Roman"/>
      <w:b/>
      <w:caps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01F4A"/>
    <w:rPr>
      <w:rFonts w:ascii="Tahoma" w:eastAsia="Times New Roman" w:hAnsi="Tahoma" w:cs="Wingdings"/>
      <w:b/>
      <w:bCs/>
      <w:smallCaps/>
      <w:sz w:val="20"/>
      <w:szCs w:val="24"/>
      <w:lang w:eastAsia="pt-BR"/>
    </w:rPr>
  </w:style>
  <w:style w:type="character" w:styleId="Hyperlink">
    <w:name w:val="Hyperlink"/>
    <w:unhideWhenUsed/>
    <w:rsid w:val="00101F4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01F4A"/>
    <w:pPr>
      <w:tabs>
        <w:tab w:val="num" w:pos="1620"/>
        <w:tab w:val="center" w:pos="4419"/>
        <w:tab w:val="right" w:pos="8838"/>
      </w:tabs>
      <w:ind w:left="1314" w:hanging="1134"/>
    </w:pPr>
  </w:style>
  <w:style w:type="character" w:customStyle="1" w:styleId="CabealhoChar">
    <w:name w:val="Cabeçalho Char"/>
    <w:basedOn w:val="Fontepargpadro"/>
    <w:link w:val="Cabealh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101F4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101F4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RodapChar1">
    <w:name w:val="Rodapé Char1"/>
    <w:basedOn w:val="Fontepargpadro"/>
    <w:link w:val="Rodap"/>
    <w:uiPriority w:val="99"/>
    <w:semiHidden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01F4A"/>
    <w:pPr>
      <w:ind w:right="51"/>
      <w:jc w:val="center"/>
    </w:pPr>
    <w:rPr>
      <w:rFonts w:ascii="Arial" w:hAnsi="Arial"/>
      <w:b/>
      <w:i/>
      <w:sz w:val="32"/>
      <w:u w:val="single"/>
    </w:rPr>
  </w:style>
  <w:style w:type="character" w:customStyle="1" w:styleId="TtuloChar">
    <w:name w:val="Título Char"/>
    <w:basedOn w:val="Fontepargpadro"/>
    <w:link w:val="Ttulo"/>
    <w:rsid w:val="00101F4A"/>
    <w:rPr>
      <w:rFonts w:ascii="Arial" w:eastAsia="Times New Roman" w:hAnsi="Arial" w:cs="Times New Roman"/>
      <w:b/>
      <w:i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101F4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unhideWhenUsed/>
    <w:rsid w:val="00101F4A"/>
    <w:pPr>
      <w:ind w:left="-142" w:firstLine="847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01F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locked/>
    <w:rsid w:val="00101F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1"/>
    <w:unhideWhenUsed/>
    <w:rsid w:val="00101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1F4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locked/>
    <w:rsid w:val="00101F4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01F4A"/>
    <w:pPr>
      <w:ind w:left="708"/>
    </w:pPr>
  </w:style>
  <w:style w:type="paragraph" w:customStyle="1" w:styleId="WW-Corpodetexto2">
    <w:name w:val="WW-Corpo de texto 2"/>
    <w:basedOn w:val="Normal"/>
    <w:rsid w:val="00101F4A"/>
    <w:pPr>
      <w:suppressAutoHyphens/>
      <w:jc w:val="both"/>
    </w:pPr>
    <w:rPr>
      <w:rFonts w:ascii="Arial" w:hAnsi="Arial"/>
      <w:i/>
      <w:szCs w:val="20"/>
    </w:rPr>
  </w:style>
  <w:style w:type="character" w:customStyle="1" w:styleId="CharChar3">
    <w:name w:val="Char Char3"/>
    <w:rsid w:val="00101F4A"/>
    <w:rPr>
      <w:sz w:val="24"/>
    </w:rPr>
  </w:style>
  <w:style w:type="character" w:customStyle="1" w:styleId="CharChar4">
    <w:name w:val="Char Char4"/>
    <w:locked/>
    <w:rsid w:val="00101F4A"/>
    <w:rPr>
      <w:rFonts w:ascii="Arial" w:hAnsi="Arial" w:cs="Arial" w:hint="default"/>
      <w:b/>
      <w:bCs w:val="0"/>
      <w:i/>
      <w:iCs w:val="0"/>
      <w:sz w:val="32"/>
      <w:szCs w:val="24"/>
      <w:u w:val="single"/>
      <w:lang w:val="pt-BR" w:eastAsia="pt-BR" w:bidi="ar-SA"/>
    </w:rPr>
  </w:style>
  <w:style w:type="character" w:customStyle="1" w:styleId="CharChar6">
    <w:name w:val="Char Char6"/>
    <w:rsid w:val="00101F4A"/>
    <w:rPr>
      <w:rFonts w:ascii="Arial" w:hAnsi="Arial" w:cs="Arial" w:hint="default"/>
      <w:b/>
      <w:bCs w:val="0"/>
      <w:sz w:val="24"/>
      <w:szCs w:val="24"/>
    </w:rPr>
  </w:style>
  <w:style w:type="character" w:customStyle="1" w:styleId="CharChar2">
    <w:name w:val="Char Char2"/>
    <w:rsid w:val="00101F4A"/>
    <w:rPr>
      <w:sz w:val="24"/>
      <w:szCs w:val="24"/>
    </w:rPr>
  </w:style>
  <w:style w:type="character" w:customStyle="1" w:styleId="CharChar10">
    <w:name w:val="Char Char10"/>
    <w:locked/>
    <w:rsid w:val="00101F4A"/>
    <w:rPr>
      <w:sz w:val="24"/>
      <w:lang w:val="pt-BR" w:eastAsia="pt-BR" w:bidi="ar-SA"/>
    </w:rPr>
  </w:style>
  <w:style w:type="character" w:customStyle="1" w:styleId="CharChar9">
    <w:name w:val="Char Char9"/>
    <w:locked/>
    <w:rsid w:val="00101F4A"/>
    <w:rPr>
      <w:rFonts w:ascii="BankGothic Md BT" w:hAnsi="BankGothic Md BT" w:hint="default"/>
      <w:b/>
      <w:bCs w:val="0"/>
      <w:smallCap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101F4A"/>
    <w:rPr>
      <w:rFonts w:ascii="Arial" w:hAnsi="Arial" w:cs="Arial" w:hint="default"/>
      <w:b/>
      <w:bCs w:val="0"/>
      <w:i/>
      <w:iCs w:val="0"/>
      <w:sz w:val="32"/>
      <w:szCs w:val="24"/>
      <w:u w:val="single"/>
      <w:lang w:val="pt-BR" w:eastAsia="pt-BR" w:bidi="ar-SA"/>
    </w:rPr>
  </w:style>
  <w:style w:type="character" w:customStyle="1" w:styleId="CharChar">
    <w:name w:val="Char Char"/>
    <w:locked/>
    <w:rsid w:val="00101F4A"/>
    <w:rPr>
      <w:sz w:val="24"/>
      <w:szCs w:val="24"/>
      <w:lang w:val="pt-BR" w:eastAsia="pt-BR" w:bidi="ar-SA"/>
    </w:rPr>
  </w:style>
  <w:style w:type="character" w:customStyle="1" w:styleId="CharChar7">
    <w:name w:val="Char Char7"/>
    <w:locked/>
    <w:rsid w:val="00101F4A"/>
    <w:rPr>
      <w:sz w:val="24"/>
      <w:lang w:val="pt-BR" w:eastAsia="pt-BR" w:bidi="ar-SA"/>
    </w:rPr>
  </w:style>
  <w:style w:type="paragraph" w:customStyle="1" w:styleId="OmniPage4">
    <w:name w:val="OmniPage #4"/>
    <w:basedOn w:val="Normal"/>
    <w:rsid w:val="00101F4A"/>
    <w:pPr>
      <w:tabs>
        <w:tab w:val="left" w:pos="1679"/>
        <w:tab w:val="right" w:pos="9215"/>
      </w:tabs>
      <w:ind w:left="2161" w:right="45"/>
      <w:jc w:val="both"/>
    </w:pPr>
    <w:rPr>
      <w:rFonts w:ascii="Arial" w:hAnsi="Arial"/>
      <w:sz w:val="20"/>
      <w:szCs w:val="20"/>
    </w:rPr>
  </w:style>
  <w:style w:type="paragraph" w:customStyle="1" w:styleId="OmniPage522">
    <w:name w:val="OmniPage #522"/>
    <w:basedOn w:val="Normal"/>
    <w:rsid w:val="00101F4A"/>
    <w:pPr>
      <w:tabs>
        <w:tab w:val="right" w:pos="9386"/>
      </w:tabs>
      <w:ind w:left="1935" w:right="45"/>
      <w:jc w:val="both"/>
    </w:pPr>
    <w:rPr>
      <w:rFonts w:ascii="Arial" w:hAnsi="Arial"/>
      <w:sz w:val="20"/>
    </w:rPr>
  </w:style>
  <w:style w:type="paragraph" w:customStyle="1" w:styleId="OmniPage523">
    <w:name w:val="OmniPage #523"/>
    <w:basedOn w:val="Normal"/>
    <w:rsid w:val="00101F4A"/>
    <w:pPr>
      <w:tabs>
        <w:tab w:val="right" w:pos="4230"/>
        <w:tab w:val="left" w:pos="5040"/>
        <w:tab w:val="right" w:pos="7856"/>
      </w:tabs>
      <w:ind w:left="1935" w:right="1575"/>
      <w:jc w:val="both"/>
    </w:pPr>
    <w:rPr>
      <w:rFonts w:ascii="Arial" w:hAnsi="Arial"/>
      <w:sz w:val="20"/>
    </w:rPr>
  </w:style>
  <w:style w:type="paragraph" w:customStyle="1" w:styleId="OmniPage525">
    <w:name w:val="OmniPage #525"/>
    <w:basedOn w:val="Normal"/>
    <w:rsid w:val="00101F4A"/>
    <w:pPr>
      <w:tabs>
        <w:tab w:val="right" w:pos="4196"/>
      </w:tabs>
      <w:ind w:left="1950" w:right="5235"/>
      <w:jc w:val="both"/>
    </w:pPr>
    <w:rPr>
      <w:rFonts w:ascii="Arial" w:hAnsi="Arial"/>
      <w:sz w:val="20"/>
    </w:rPr>
  </w:style>
  <w:style w:type="paragraph" w:customStyle="1" w:styleId="OmniPage526">
    <w:name w:val="OmniPage #526"/>
    <w:basedOn w:val="Normal"/>
    <w:rsid w:val="00101F4A"/>
    <w:pPr>
      <w:ind w:left="3345" w:right="3180"/>
      <w:jc w:val="both"/>
    </w:pPr>
    <w:rPr>
      <w:rFonts w:ascii="Arial" w:hAnsi="Arial"/>
      <w:sz w:val="20"/>
    </w:rPr>
  </w:style>
  <w:style w:type="paragraph" w:customStyle="1" w:styleId="OmniPage527">
    <w:name w:val="OmniPage #527"/>
    <w:basedOn w:val="Normal"/>
    <w:rsid w:val="00101F4A"/>
    <w:pPr>
      <w:tabs>
        <w:tab w:val="left" w:pos="825"/>
        <w:tab w:val="left" w:pos="1530"/>
        <w:tab w:val="right" w:pos="8381"/>
      </w:tabs>
      <w:ind w:left="1950" w:right="1050"/>
      <w:jc w:val="both"/>
    </w:pPr>
    <w:rPr>
      <w:rFonts w:ascii="Arial" w:hAnsi="Arial"/>
      <w:sz w:val="20"/>
    </w:rPr>
  </w:style>
  <w:style w:type="paragraph" w:customStyle="1" w:styleId="OmniPage531">
    <w:name w:val="OmniPage #531"/>
    <w:basedOn w:val="Normal"/>
    <w:rsid w:val="00101F4A"/>
    <w:pPr>
      <w:ind w:left="1935" w:right="300"/>
      <w:jc w:val="both"/>
    </w:pPr>
    <w:rPr>
      <w:rFonts w:ascii="Arial" w:hAnsi="Arial"/>
      <w:sz w:val="20"/>
    </w:rPr>
  </w:style>
  <w:style w:type="paragraph" w:customStyle="1" w:styleId="OmniPage770">
    <w:name w:val="OmniPage #770"/>
    <w:basedOn w:val="Normal"/>
    <w:rsid w:val="00101F4A"/>
    <w:pPr>
      <w:tabs>
        <w:tab w:val="left" w:pos="780"/>
        <w:tab w:val="left" w:pos="1485"/>
        <w:tab w:val="left" w:pos="4980"/>
        <w:tab w:val="right" w:pos="9299"/>
      </w:tabs>
      <w:ind w:left="1620" w:right="45"/>
      <w:jc w:val="both"/>
    </w:pPr>
    <w:rPr>
      <w:rFonts w:ascii="Arial" w:hAnsi="Arial"/>
      <w:sz w:val="20"/>
    </w:rPr>
  </w:style>
  <w:style w:type="paragraph" w:customStyle="1" w:styleId="OmniPage772">
    <w:name w:val="OmniPage #772"/>
    <w:basedOn w:val="Normal"/>
    <w:rsid w:val="00101F4A"/>
    <w:pPr>
      <w:tabs>
        <w:tab w:val="right" w:pos="4139"/>
      </w:tabs>
      <w:ind w:left="1635" w:right="5205"/>
      <w:jc w:val="both"/>
    </w:pPr>
    <w:rPr>
      <w:rFonts w:ascii="Arial" w:hAnsi="Arial"/>
      <w:sz w:val="20"/>
    </w:rPr>
  </w:style>
  <w:style w:type="paragraph" w:customStyle="1" w:styleId="OmniPage773">
    <w:name w:val="OmniPage #773"/>
    <w:basedOn w:val="Normal"/>
    <w:rsid w:val="00101F4A"/>
    <w:pPr>
      <w:ind w:left="3015" w:right="3165"/>
      <w:jc w:val="both"/>
    </w:pPr>
    <w:rPr>
      <w:rFonts w:ascii="Arial" w:hAnsi="Arial"/>
      <w:sz w:val="20"/>
    </w:rPr>
  </w:style>
  <w:style w:type="paragraph" w:customStyle="1" w:styleId="OmniPage774">
    <w:name w:val="OmniPage #774"/>
    <w:basedOn w:val="Normal"/>
    <w:rsid w:val="00101F4A"/>
    <w:pPr>
      <w:tabs>
        <w:tab w:val="left" w:pos="780"/>
        <w:tab w:val="left" w:pos="1470"/>
        <w:tab w:val="right" w:pos="8339"/>
      </w:tabs>
      <w:ind w:left="1620" w:right="1005"/>
      <w:jc w:val="both"/>
    </w:pPr>
    <w:rPr>
      <w:rFonts w:ascii="Arial" w:hAnsi="Arial"/>
      <w:sz w:val="20"/>
    </w:rPr>
  </w:style>
  <w:style w:type="paragraph" w:customStyle="1" w:styleId="OmniPage779">
    <w:name w:val="OmniPage #779"/>
    <w:basedOn w:val="Normal"/>
    <w:rsid w:val="00101F4A"/>
    <w:pPr>
      <w:tabs>
        <w:tab w:val="right" w:pos="9299"/>
      </w:tabs>
      <w:ind w:left="1605" w:right="45"/>
      <w:jc w:val="both"/>
    </w:pPr>
    <w:rPr>
      <w:rFonts w:ascii="Arial" w:hAnsi="Arial"/>
      <w:sz w:val="20"/>
    </w:rPr>
  </w:style>
  <w:style w:type="paragraph" w:customStyle="1" w:styleId="OmniPage780">
    <w:name w:val="OmniPage #780"/>
    <w:basedOn w:val="Normal"/>
    <w:rsid w:val="00101F4A"/>
    <w:pPr>
      <w:tabs>
        <w:tab w:val="left" w:pos="2175"/>
        <w:tab w:val="left" w:pos="5655"/>
        <w:tab w:val="right" w:pos="8564"/>
      </w:tabs>
      <w:ind w:left="1605" w:right="780"/>
      <w:jc w:val="both"/>
    </w:pPr>
    <w:rPr>
      <w:rFonts w:ascii="Arial" w:hAnsi="Arial"/>
      <w:sz w:val="20"/>
    </w:rPr>
  </w:style>
  <w:style w:type="paragraph" w:customStyle="1" w:styleId="OmniPage781">
    <w:name w:val="OmniPage #781"/>
    <w:basedOn w:val="Normal"/>
    <w:rsid w:val="00101F4A"/>
    <w:pPr>
      <w:tabs>
        <w:tab w:val="left" w:pos="765"/>
        <w:tab w:val="right" w:pos="8564"/>
      </w:tabs>
      <w:ind w:left="1605" w:right="780"/>
      <w:jc w:val="both"/>
    </w:pPr>
    <w:rPr>
      <w:rFonts w:ascii="Arial" w:hAnsi="Arial"/>
      <w:sz w:val="20"/>
    </w:rPr>
  </w:style>
  <w:style w:type="paragraph" w:customStyle="1" w:styleId="OmniPage783">
    <w:name w:val="OmniPage #783"/>
    <w:basedOn w:val="Normal"/>
    <w:rsid w:val="00101F4A"/>
    <w:pPr>
      <w:tabs>
        <w:tab w:val="right" w:pos="4109"/>
      </w:tabs>
      <w:ind w:left="1605" w:right="5235"/>
      <w:jc w:val="both"/>
    </w:pPr>
    <w:rPr>
      <w:rFonts w:ascii="Arial" w:hAnsi="Arial"/>
      <w:sz w:val="20"/>
    </w:rPr>
  </w:style>
  <w:style w:type="paragraph" w:customStyle="1" w:styleId="OmniPage785">
    <w:name w:val="OmniPage #785"/>
    <w:basedOn w:val="Normal"/>
    <w:rsid w:val="00101F4A"/>
    <w:pPr>
      <w:tabs>
        <w:tab w:val="left" w:pos="765"/>
        <w:tab w:val="left" w:pos="1470"/>
        <w:tab w:val="right" w:pos="8309"/>
      </w:tabs>
      <w:ind w:left="1605" w:right="1035"/>
      <w:jc w:val="both"/>
    </w:pPr>
    <w:rPr>
      <w:rFonts w:ascii="Arial" w:hAnsi="Arial"/>
      <w:sz w:val="20"/>
    </w:rPr>
  </w:style>
  <w:style w:type="paragraph" w:customStyle="1" w:styleId="OmniPage1026">
    <w:name w:val="OmniPage #1026"/>
    <w:basedOn w:val="Normal"/>
    <w:rsid w:val="00101F4A"/>
    <w:pPr>
      <w:tabs>
        <w:tab w:val="left" w:pos="931"/>
        <w:tab w:val="left" w:pos="1636"/>
        <w:tab w:val="left" w:pos="5131"/>
        <w:tab w:val="right" w:pos="9412"/>
      </w:tabs>
      <w:ind w:left="1934" w:right="135"/>
      <w:jc w:val="both"/>
    </w:pPr>
    <w:rPr>
      <w:rFonts w:ascii="Arial" w:hAnsi="Arial"/>
      <w:sz w:val="20"/>
    </w:rPr>
  </w:style>
  <w:style w:type="paragraph" w:customStyle="1" w:styleId="OmniPage1028">
    <w:name w:val="OmniPage #1028"/>
    <w:basedOn w:val="Normal"/>
    <w:rsid w:val="00101F4A"/>
    <w:pPr>
      <w:tabs>
        <w:tab w:val="left" w:pos="946"/>
        <w:tab w:val="right" w:pos="8392"/>
      </w:tabs>
      <w:ind w:left="1949" w:right="1155"/>
      <w:jc w:val="both"/>
    </w:pPr>
    <w:rPr>
      <w:rFonts w:ascii="Arial" w:hAnsi="Arial"/>
      <w:sz w:val="20"/>
    </w:rPr>
  </w:style>
  <w:style w:type="character" w:customStyle="1" w:styleId="CabealhoChar1">
    <w:name w:val="Cabeçalho Char1"/>
    <w:basedOn w:val="Fontepargpadro"/>
    <w:locked/>
    <w:rsid w:val="00101F4A"/>
    <w:rPr>
      <w:sz w:val="24"/>
      <w:szCs w:val="24"/>
    </w:rPr>
  </w:style>
  <w:style w:type="paragraph" w:styleId="SemEspaamento">
    <w:name w:val="No Spacing"/>
    <w:uiPriority w:val="1"/>
    <w:qFormat/>
    <w:rsid w:val="00101F4A"/>
    <w:pPr>
      <w:spacing w:before="0" w:beforeAutospacing="0" w:after="0" w:afterAutospacing="0"/>
      <w:jc w:val="left"/>
    </w:pPr>
    <w:rPr>
      <w:rFonts w:ascii="Calibri" w:eastAsia="Times New Roman" w:hAnsi="Calibri" w:cs="Times New Roman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101F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101F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HiperlinkVisitado">
    <w:name w:val="FollowedHyperlink"/>
    <w:unhideWhenUsed/>
    <w:rsid w:val="00101F4A"/>
    <w:rPr>
      <w:color w:val="800080"/>
      <w:u w:val="single"/>
    </w:rPr>
  </w:style>
  <w:style w:type="character" w:customStyle="1" w:styleId="TtuloChar1">
    <w:name w:val="Título Char1"/>
    <w:basedOn w:val="Fontepargpadro"/>
    <w:locked/>
    <w:rsid w:val="00101F4A"/>
    <w:rPr>
      <w:rFonts w:ascii="Arial" w:hAnsi="Arial" w:cs="Arial"/>
      <w:b/>
      <w:i/>
      <w:sz w:val="32"/>
      <w:szCs w:val="24"/>
      <w:u w:val="single"/>
    </w:rPr>
  </w:style>
  <w:style w:type="character" w:customStyle="1" w:styleId="Ttulo7Char">
    <w:name w:val="Título 7 Char"/>
    <w:basedOn w:val="Fontepargpadro"/>
    <w:link w:val="Ttulo7"/>
    <w:semiHidden/>
    <w:rsid w:val="00630124"/>
    <w:rPr>
      <w:rFonts w:ascii="Calibri" w:eastAsia="Times New Roman" w:hAnsi="Calibri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301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6301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01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0124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082F-44F2-4217-A369-C610838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1302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39</cp:revision>
  <cp:lastPrinted>2017-03-03T11:57:00Z</cp:lastPrinted>
  <dcterms:created xsi:type="dcterms:W3CDTF">2017-01-18T13:28:00Z</dcterms:created>
  <dcterms:modified xsi:type="dcterms:W3CDTF">2018-01-03T09:30:00Z</dcterms:modified>
</cp:coreProperties>
</file>