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54F" w:rsidRDefault="0071454F" w:rsidP="0071454F">
      <w:pPr>
        <w:rPr>
          <w:color w:val="0000FF"/>
          <w:sz w:val="36"/>
          <w:lang w:val="pt-PT"/>
        </w:rPr>
      </w:pPr>
    </w:p>
    <w:p w:rsidR="00630124" w:rsidRDefault="00630124" w:rsidP="0071454F">
      <w:pPr>
        <w:rPr>
          <w:color w:val="0000FF"/>
          <w:sz w:val="36"/>
          <w:lang w:val="pt-PT"/>
        </w:rPr>
      </w:pPr>
    </w:p>
    <w:p w:rsidR="00630124" w:rsidRDefault="00630124" w:rsidP="0071454F">
      <w:pPr>
        <w:rPr>
          <w:color w:val="0000FF"/>
          <w:sz w:val="36"/>
          <w:lang w:val="pt-PT"/>
        </w:rPr>
      </w:pPr>
    </w:p>
    <w:p w:rsidR="00630124" w:rsidRDefault="00630124" w:rsidP="0071454F">
      <w:pPr>
        <w:rPr>
          <w:color w:val="0000FF"/>
          <w:sz w:val="36"/>
          <w:lang w:val="pt-PT"/>
        </w:rPr>
      </w:pPr>
    </w:p>
    <w:tbl>
      <w:tblPr>
        <w:tblW w:w="110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7"/>
        <w:gridCol w:w="720"/>
        <w:gridCol w:w="583"/>
        <w:gridCol w:w="137"/>
        <w:gridCol w:w="3239"/>
        <w:gridCol w:w="540"/>
        <w:gridCol w:w="360"/>
        <w:gridCol w:w="548"/>
        <w:gridCol w:w="3231"/>
        <w:gridCol w:w="453"/>
        <w:gridCol w:w="87"/>
        <w:gridCol w:w="480"/>
      </w:tblGrid>
      <w:tr w:rsidR="00630124" w:rsidTr="00630124">
        <w:trPr>
          <w:trHeight w:val="701"/>
        </w:trPr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</w:rPr>
              <w:drawing>
                <wp:inline distT="0" distB="0" distL="0" distR="0">
                  <wp:extent cx="1162050" cy="981075"/>
                  <wp:effectExtent l="19050" t="0" r="0" b="0"/>
                  <wp:docPr id="2" name="Imagem 5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630124" w:rsidRPr="007514EA" w:rsidRDefault="00630124" w:rsidP="00630124">
            <w:pPr>
              <w:jc w:val="center"/>
              <w:rPr>
                <w:b/>
                <w:sz w:val="72"/>
                <w:szCs w:val="72"/>
              </w:rPr>
            </w:pPr>
            <w:r w:rsidRPr="007514EA">
              <w:rPr>
                <w:b/>
                <w:noProof/>
                <w:sz w:val="72"/>
                <w:szCs w:val="72"/>
              </w:rPr>
              <w:t>Futsal Sub-</w:t>
            </w:r>
            <w:r>
              <w:rPr>
                <w:b/>
                <w:noProof/>
                <w:sz w:val="72"/>
                <w:szCs w:val="72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D</w:t>
            </w:r>
          </w:p>
          <w:p w:rsidR="00630124" w:rsidRDefault="00630124" w:rsidP="00630124">
            <w:pPr>
              <w:snapToGrid w:val="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M</w:t>
            </w:r>
          </w:p>
          <w:p w:rsidR="00630124" w:rsidRDefault="00630124" w:rsidP="00630124">
            <w:pPr>
              <w:snapToGrid w:val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E</w:t>
            </w:r>
          </w:p>
        </w:tc>
      </w:tr>
      <w:tr w:rsidR="00630124" w:rsidTr="00630124">
        <w:tc>
          <w:tcPr>
            <w:tcW w:w="11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PROGRAMAÇÃO E RESULTADOS</w:t>
            </w:r>
          </w:p>
        </w:tc>
      </w:tr>
      <w:tr w:rsidR="00630124" w:rsidTr="00630124">
        <w:tc>
          <w:tcPr>
            <w:tcW w:w="11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1ª FASE = CLASSIFICATÓRIA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630124" w:rsidTr="004409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02</w:t>
            </w:r>
            <w:r w:rsidRPr="005B1B4D">
              <w:rPr>
                <w:rFonts w:ascii="Arial Narrow" w:hAnsi="Arial Narrow"/>
                <w:b/>
              </w:rPr>
              <w:t>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18:</w:t>
            </w: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Bola Pra Cima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4409C3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4409C3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lang w:val="en-US"/>
              </w:rPr>
              <w:t>01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Lagoão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630124" w:rsidTr="00761D4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</w:t>
            </w:r>
            <w:r w:rsidRPr="005B1B4D">
              <w:rPr>
                <w:rFonts w:ascii="Arial Narrow" w:hAnsi="Arial Narrow"/>
                <w:b/>
              </w:rPr>
              <w:t>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9</w:t>
            </w:r>
            <w:r w:rsidRPr="005B1B4D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Agrogiusti</w:t>
            </w:r>
            <w:proofErr w:type="spellEnd"/>
            <w:r>
              <w:rPr>
                <w:rFonts w:ascii="Arial Narrow" w:hAnsi="Arial Narrow"/>
                <w:b/>
              </w:rPr>
              <w:t>/Plantar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761D47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761D47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Sementinhas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630124" w:rsidTr="00AE7B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5B1B4D">
              <w:rPr>
                <w:rFonts w:ascii="Arial Narrow" w:hAnsi="Arial Narrow"/>
                <w:b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</w:t>
            </w:r>
            <w:r w:rsidRPr="005B1B4D">
              <w:rPr>
                <w:rFonts w:ascii="Arial Narrow" w:hAnsi="Arial Narrow"/>
                <w:b/>
              </w:rPr>
              <w:t>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18:</w:t>
            </w:r>
            <w:r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Grêmio Fronteira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AE7B56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AE7B56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Bola Pra Cima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5B1B4D">
              <w:rPr>
                <w:rFonts w:ascii="Arial Narrow" w:hAnsi="Arial Narrow"/>
                <w:b/>
                <w:lang w:val="en-US"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630124" w:rsidTr="001942F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5B1B4D">
              <w:rPr>
                <w:rFonts w:ascii="Arial Narrow" w:hAnsi="Arial Narrow"/>
                <w:b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 w:rsidRPr="005B1B4D">
              <w:rPr>
                <w:rFonts w:ascii="Arial Narrow" w:hAnsi="Arial Narrow"/>
                <w:b/>
              </w:rPr>
              <w:t>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18:</w:t>
            </w:r>
            <w:r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Lagoão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1942FE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1942FE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Agrogiusti</w:t>
            </w:r>
            <w:proofErr w:type="spellEnd"/>
            <w:r>
              <w:rPr>
                <w:rFonts w:ascii="Arial Narrow" w:hAnsi="Arial Narrow"/>
                <w:b/>
              </w:rPr>
              <w:t>/Plantar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5B1B4D">
              <w:rPr>
                <w:rFonts w:ascii="Arial Narrow" w:hAnsi="Arial Narrow"/>
                <w:b/>
                <w:lang w:val="en-US"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630124" w:rsidTr="00F9233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AF62C9">
              <w:rPr>
                <w:rFonts w:ascii="Arial Narrow" w:hAnsi="Arial Narrow"/>
                <w:b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16</w:t>
            </w:r>
            <w:r w:rsidRPr="00AF62C9">
              <w:rPr>
                <w:rFonts w:ascii="Arial Narrow" w:hAnsi="Arial Narrow"/>
                <w:b/>
                <w:lang w:val="en-US"/>
              </w:rPr>
              <w:t>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18:</w:t>
            </w:r>
            <w:r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Grêmio Fronteira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F92330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F62C9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F92330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Sementinhas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F62C9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630124" w:rsidTr="00F9233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AF62C9">
              <w:rPr>
                <w:rFonts w:ascii="Arial Narrow" w:hAnsi="Arial Narrow"/>
                <w:b/>
                <w:lang w:val="en-US"/>
              </w:rPr>
              <w:t>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630124" w:rsidRPr="000067BB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0067BB">
              <w:rPr>
                <w:rFonts w:ascii="Arial Narrow" w:hAnsi="Arial Narrow"/>
                <w:b/>
              </w:rPr>
              <w:t>18.</w:t>
            </w:r>
            <w:r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18:</w:t>
            </w: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Bola Pra Cima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F62C9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0067BB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Agrogiusti</w:t>
            </w:r>
            <w:proofErr w:type="spellEnd"/>
            <w:r>
              <w:rPr>
                <w:rFonts w:ascii="Arial Narrow" w:hAnsi="Arial Narrow"/>
                <w:b/>
              </w:rPr>
              <w:t>/Plantar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F62C9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0067BB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0067BB">
              <w:rPr>
                <w:rFonts w:ascii="Arial Narrow" w:hAnsi="Arial Narrow"/>
                <w:b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0067BB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18:</w:t>
            </w:r>
            <w:r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Lagoão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F62C9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Grêmio Fronteira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F62C9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AF62C9">
              <w:rPr>
                <w:rFonts w:ascii="Arial Narrow" w:hAnsi="Arial Narrow"/>
                <w:b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18:</w:t>
            </w: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Sementinhas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F62C9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Bola Pra Cima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F62C9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F62C9">
              <w:rPr>
                <w:rFonts w:ascii="Arial Narrow" w:hAnsi="Arial Narrow"/>
                <w:b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18:</w:t>
            </w:r>
            <w:r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Agrogiusti</w:t>
            </w:r>
            <w:proofErr w:type="spellEnd"/>
            <w:r>
              <w:rPr>
                <w:rFonts w:ascii="Arial Narrow" w:hAnsi="Arial Narrow"/>
                <w:b/>
              </w:rPr>
              <w:t>/Plantar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F62C9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Grêmio Fronteira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F62C9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AF62C9">
              <w:rPr>
                <w:rFonts w:ascii="Arial Narrow" w:hAnsi="Arial Narrow"/>
                <w:b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01</w:t>
            </w:r>
            <w:r w:rsidRPr="00AF62C9">
              <w:rPr>
                <w:rFonts w:ascii="Arial Narrow" w:hAnsi="Arial Narrow"/>
                <w:b/>
                <w:lang w:val="en-US"/>
              </w:rPr>
              <w:t>.02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18:</w:t>
            </w:r>
            <w:r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Sementinhas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F62C9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Lagoão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F62C9">
              <w:rPr>
                <w:rFonts w:ascii="Arial Narrow" w:hAnsi="Arial Narrow"/>
                <w:b/>
              </w:rPr>
              <w:t>1ª</w:t>
            </w:r>
          </w:p>
        </w:tc>
      </w:tr>
    </w:tbl>
    <w:p w:rsidR="00630124" w:rsidRDefault="00630124" w:rsidP="00630124">
      <w:pPr>
        <w:jc w:val="center"/>
        <w:rPr>
          <w:rFonts w:ascii="Arial Narrow" w:hAnsi="Arial Narrow"/>
          <w:b/>
          <w:color w:val="FF0000"/>
          <w:sz w:val="20"/>
          <w:szCs w:val="20"/>
          <w:u w:val="single"/>
        </w:rPr>
      </w:pPr>
      <w:r>
        <w:rPr>
          <w:rFonts w:ascii="Arial Narrow" w:hAnsi="Arial Narrow"/>
          <w:b/>
          <w:color w:val="FF0000"/>
          <w:sz w:val="20"/>
          <w:szCs w:val="20"/>
          <w:u w:val="single"/>
        </w:rPr>
        <w:t>2ª FASE = SEMIFINAL</w:t>
      </w:r>
    </w:p>
    <w:tbl>
      <w:tblPr>
        <w:tblW w:w="11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720"/>
        <w:gridCol w:w="3241"/>
        <w:gridCol w:w="540"/>
        <w:gridCol w:w="360"/>
        <w:gridCol w:w="540"/>
        <w:gridCol w:w="3241"/>
        <w:gridCol w:w="540"/>
        <w:gridCol w:w="478"/>
      </w:tblGrid>
      <w:tr w:rsidR="00630124" w:rsidTr="006301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Fa</w:t>
            </w:r>
            <w:proofErr w:type="spellEnd"/>
          </w:p>
        </w:tc>
      </w:tr>
      <w:tr w:rsidR="00630124" w:rsidTr="00630124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D22CFA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22CFA">
              <w:rPr>
                <w:rFonts w:ascii="Arial Narrow" w:hAnsi="Arial Narrow"/>
                <w:b/>
                <w:lang w:val="en-US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D22CFA">
              <w:rPr>
                <w:rFonts w:ascii="Arial Narrow" w:hAnsi="Arial Narrow"/>
                <w:b/>
                <w:lang w:val="en-US"/>
              </w:rPr>
              <w:t>Ter</w:t>
            </w:r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06</w:t>
            </w:r>
            <w:r w:rsidRPr="00D22CFA">
              <w:rPr>
                <w:rFonts w:ascii="Arial Narrow" w:hAnsi="Arial Narrow"/>
                <w:b/>
                <w:lang w:val="en-US"/>
              </w:rPr>
              <w:t>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18:</w:t>
            </w:r>
            <w:r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D22CFA">
              <w:rPr>
                <w:rFonts w:ascii="Arial Narrow" w:hAnsi="Arial Narrow"/>
                <w:b/>
                <w:u w:val="single"/>
              </w:rPr>
              <w:t>1º colocado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D22CFA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22CFA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D22CFA">
              <w:rPr>
                <w:rFonts w:ascii="Arial Narrow" w:hAnsi="Arial Narrow"/>
                <w:b/>
                <w:u w:val="single"/>
              </w:rPr>
              <w:t>4º colocado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jc w:val="center"/>
              <w:rPr>
                <w:rFonts w:ascii="Arial Narrow" w:hAnsi="Arial Narrow"/>
                <w:b/>
              </w:rPr>
            </w:pPr>
          </w:p>
          <w:p w:rsidR="00630124" w:rsidRPr="00D22CFA" w:rsidRDefault="00630124" w:rsidP="006301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D22CFA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22CFA">
              <w:rPr>
                <w:rFonts w:ascii="Arial Narrow" w:hAnsi="Arial Narrow"/>
                <w:b/>
                <w:lang w:val="en-US"/>
              </w:rPr>
              <w:t>2ª</w:t>
            </w:r>
          </w:p>
        </w:tc>
      </w:tr>
      <w:tr w:rsidR="00630124" w:rsidTr="00630124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D22CFA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D22CFA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D22CFA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right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D22CFA" w:rsidRDefault="00630124" w:rsidP="006301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D22CFA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D22CFA" w:rsidRDefault="00630124" w:rsidP="006301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rPr>
                <w:rFonts w:ascii="Arial Narrow" w:hAnsi="Arial Narrow"/>
                <w:b/>
                <w:color w:val="0000FF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D22CFA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24" w:rsidRPr="00D22CFA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630124" w:rsidRPr="00D22CFA" w:rsidTr="00630124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D22CFA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22CFA">
              <w:rPr>
                <w:rFonts w:ascii="Arial Narrow" w:hAnsi="Arial Narrow"/>
                <w:b/>
                <w:lang w:val="en-US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D22CFA">
              <w:rPr>
                <w:rFonts w:ascii="Arial Narrow" w:hAnsi="Arial Narrow"/>
                <w:b/>
              </w:rPr>
              <w:t>Qui</w:t>
            </w:r>
            <w:proofErr w:type="spellEnd"/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08</w:t>
            </w:r>
            <w:r w:rsidRPr="00D22CFA">
              <w:rPr>
                <w:rFonts w:ascii="Arial Narrow" w:hAnsi="Arial Narrow"/>
                <w:b/>
                <w:lang w:val="en-US"/>
              </w:rPr>
              <w:t>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18:</w:t>
            </w:r>
            <w:r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D22CFA">
              <w:rPr>
                <w:rFonts w:ascii="Arial Narrow" w:hAnsi="Arial Narrow"/>
                <w:b/>
                <w:u w:val="single"/>
              </w:rPr>
              <w:t>2º colocado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D22CFA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22CFA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D22CFA">
              <w:rPr>
                <w:rFonts w:ascii="Arial Narrow" w:hAnsi="Arial Narrow"/>
                <w:b/>
                <w:u w:val="single"/>
              </w:rPr>
              <w:t>3º colocado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jc w:val="center"/>
              <w:rPr>
                <w:rFonts w:ascii="Arial Narrow" w:hAnsi="Arial Narrow"/>
                <w:b/>
              </w:rPr>
            </w:pPr>
          </w:p>
          <w:p w:rsidR="00630124" w:rsidRPr="00D22CFA" w:rsidRDefault="00630124" w:rsidP="006301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D22CFA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22CFA">
              <w:rPr>
                <w:rFonts w:ascii="Arial Narrow" w:hAnsi="Arial Narrow"/>
                <w:b/>
                <w:lang w:val="en-US"/>
              </w:rPr>
              <w:t>2ª</w:t>
            </w:r>
          </w:p>
        </w:tc>
      </w:tr>
      <w:tr w:rsidR="00630124" w:rsidRPr="006D0135" w:rsidTr="00630124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21442" w:rsidRDefault="00630124" w:rsidP="00630124">
            <w:pPr>
              <w:snapToGrid w:val="0"/>
              <w:jc w:val="right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6D0135" w:rsidRDefault="00630124" w:rsidP="0063012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6D0135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6D0135" w:rsidRDefault="00630124" w:rsidP="0063012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6D0135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24" w:rsidRPr="006D0135" w:rsidRDefault="00630124" w:rsidP="00630124">
            <w:pPr>
              <w:rPr>
                <w:rFonts w:ascii="Arial Narrow" w:hAnsi="Arial Narrow"/>
                <w:b/>
              </w:rPr>
            </w:pPr>
          </w:p>
        </w:tc>
      </w:tr>
    </w:tbl>
    <w:p w:rsidR="00630124" w:rsidRDefault="00630124" w:rsidP="00630124">
      <w:pPr>
        <w:jc w:val="center"/>
        <w:rPr>
          <w:rFonts w:ascii="Arial Narrow" w:hAnsi="Arial Narrow"/>
          <w:b/>
          <w:color w:val="FF0000"/>
          <w:sz w:val="20"/>
          <w:szCs w:val="20"/>
          <w:u w:val="single"/>
        </w:rPr>
      </w:pPr>
      <w:r>
        <w:rPr>
          <w:rFonts w:ascii="Arial Narrow" w:hAnsi="Arial Narrow"/>
          <w:b/>
          <w:color w:val="FF0000"/>
          <w:sz w:val="20"/>
          <w:szCs w:val="20"/>
          <w:u w:val="single"/>
        </w:rPr>
        <w:t>3ª FASE = FINAL</w:t>
      </w:r>
    </w:p>
    <w:tbl>
      <w:tblPr>
        <w:tblW w:w="11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720"/>
        <w:gridCol w:w="3241"/>
        <w:gridCol w:w="540"/>
        <w:gridCol w:w="360"/>
        <w:gridCol w:w="540"/>
        <w:gridCol w:w="3241"/>
        <w:gridCol w:w="540"/>
        <w:gridCol w:w="478"/>
      </w:tblGrid>
      <w:tr w:rsidR="00630124" w:rsidTr="006301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Fa</w:t>
            </w:r>
            <w:proofErr w:type="spellEnd"/>
          </w:p>
        </w:tc>
      </w:tr>
      <w:tr w:rsidR="00630124" w:rsidTr="00630124">
        <w:trPr>
          <w:trHeight w:val="25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D22CFA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22CFA">
              <w:rPr>
                <w:rFonts w:ascii="Arial Narrow" w:hAnsi="Arial Narrow"/>
                <w:b/>
                <w:lang w:val="en-US"/>
              </w:rPr>
              <w:t>1</w:t>
            </w:r>
            <w:r>
              <w:rPr>
                <w:rFonts w:ascii="Arial Narrow" w:hAnsi="Arial Narrow"/>
                <w:b/>
                <w:lang w:val="en-US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D22CFA">
              <w:rPr>
                <w:rFonts w:ascii="Arial Narrow" w:hAnsi="Arial Narrow"/>
                <w:b/>
              </w:rPr>
              <w:t>Qui</w:t>
            </w:r>
            <w:proofErr w:type="spellEnd"/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  <w:r w:rsidRPr="00D22CFA">
              <w:rPr>
                <w:rFonts w:ascii="Arial Narrow" w:hAnsi="Arial Narrow"/>
                <w:b/>
              </w:rPr>
              <w:t>.0</w:t>
            </w: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7</w:t>
            </w:r>
            <w:r w:rsidRPr="005B1B4D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proofErr w:type="spellStart"/>
            <w:r w:rsidRPr="00D22CFA">
              <w:rPr>
                <w:rFonts w:ascii="Arial Narrow" w:hAnsi="Arial Narrow"/>
                <w:b/>
                <w:u w:val="single"/>
                <w:lang w:val="en-US"/>
              </w:rPr>
              <w:t>Vencedor</w:t>
            </w:r>
            <w:proofErr w:type="spellEnd"/>
            <w:r w:rsidRPr="00D22CFA">
              <w:rPr>
                <w:rFonts w:ascii="Arial Narrow" w:hAnsi="Arial Narrow"/>
                <w:b/>
                <w:u w:val="single"/>
                <w:lang w:val="en-US"/>
              </w:rPr>
              <w:t xml:space="preserve"> Jogo “11”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D22CFA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22CFA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proofErr w:type="spellStart"/>
            <w:r w:rsidRPr="00D22CFA">
              <w:rPr>
                <w:rFonts w:ascii="Arial Narrow" w:hAnsi="Arial Narrow"/>
                <w:b/>
                <w:u w:val="single"/>
                <w:lang w:val="en-US"/>
              </w:rPr>
              <w:t>Vencedor</w:t>
            </w:r>
            <w:proofErr w:type="spellEnd"/>
            <w:r w:rsidRPr="00D22CFA">
              <w:rPr>
                <w:rFonts w:ascii="Arial Narrow" w:hAnsi="Arial Narrow"/>
                <w:b/>
                <w:u w:val="single"/>
                <w:lang w:val="en-US"/>
              </w:rPr>
              <w:t xml:space="preserve"> Jogo “12” 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D22CFA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C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D22CFA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22CFA">
              <w:rPr>
                <w:rFonts w:ascii="Arial Narrow" w:hAnsi="Arial Narrow"/>
                <w:b/>
                <w:lang w:val="en-US"/>
              </w:rPr>
              <w:t>3ª</w:t>
            </w:r>
          </w:p>
        </w:tc>
      </w:tr>
      <w:tr w:rsidR="00630124" w:rsidTr="00630124">
        <w:trPr>
          <w:trHeight w:val="25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C56A70" w:rsidRDefault="00630124" w:rsidP="00630124">
            <w:pPr>
              <w:snapToGrid w:val="0"/>
              <w:jc w:val="right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21442" w:rsidRDefault="00630124" w:rsidP="00630124">
            <w:pPr>
              <w:snapToGrid w:val="0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C56A70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24" w:rsidRPr="00C56A70" w:rsidRDefault="00630124" w:rsidP="00630124">
            <w:pPr>
              <w:rPr>
                <w:rFonts w:ascii="Arial Narrow" w:hAnsi="Arial Narrow"/>
                <w:b/>
              </w:rPr>
            </w:pPr>
          </w:p>
        </w:tc>
      </w:tr>
    </w:tbl>
    <w:p w:rsidR="00630124" w:rsidRPr="00630124" w:rsidRDefault="00630124" w:rsidP="00630124">
      <w:pPr>
        <w:rPr>
          <w:b/>
          <w:color w:val="0000FF"/>
          <w:sz w:val="16"/>
          <w:szCs w:val="16"/>
          <w:lang w:val="pt-PT"/>
        </w:rPr>
      </w:pPr>
    </w:p>
    <w:p w:rsidR="00630124" w:rsidRPr="00630124" w:rsidRDefault="00630124" w:rsidP="00630124">
      <w:pPr>
        <w:rPr>
          <w:rFonts w:ascii="Arial Narrow" w:hAnsi="Arial Narrow"/>
          <w:b/>
          <w:color w:val="0000FF"/>
          <w:sz w:val="32"/>
          <w:szCs w:val="32"/>
          <w:lang w:val="pt-PT"/>
        </w:rPr>
      </w:pPr>
      <w:r w:rsidRPr="00630124">
        <w:rPr>
          <w:b/>
          <w:color w:val="0000FF"/>
          <w:sz w:val="32"/>
          <w:szCs w:val="32"/>
          <w:u w:val="single"/>
          <w:lang w:val="pt-PT"/>
        </w:rPr>
        <w:t>Equipe Campeã</w:t>
      </w:r>
      <w:r w:rsidRPr="00630124">
        <w:rPr>
          <w:color w:val="0000FF"/>
          <w:sz w:val="32"/>
          <w:szCs w:val="32"/>
          <w:lang w:val="pt-PT"/>
        </w:rPr>
        <w:t>:</w:t>
      </w:r>
      <w:r w:rsidRPr="00630124">
        <w:rPr>
          <w:rFonts w:ascii="Arial Narrow" w:hAnsi="Arial Narrow"/>
          <w:b/>
          <w:color w:val="0000FF"/>
          <w:sz w:val="32"/>
          <w:szCs w:val="32"/>
          <w:lang w:val="pt-PT"/>
        </w:rPr>
        <w:t xml:space="preserve"> ........................................................................ </w:t>
      </w:r>
    </w:p>
    <w:p w:rsidR="00630124" w:rsidRPr="00630124" w:rsidRDefault="00630124" w:rsidP="00630124">
      <w:pPr>
        <w:rPr>
          <w:rFonts w:ascii="Arial Narrow" w:hAnsi="Arial Narrow"/>
          <w:b/>
          <w:color w:val="0000FF"/>
          <w:sz w:val="32"/>
          <w:szCs w:val="32"/>
        </w:rPr>
      </w:pPr>
      <w:r w:rsidRPr="00630124">
        <w:rPr>
          <w:b/>
          <w:color w:val="0000FF"/>
          <w:sz w:val="32"/>
          <w:szCs w:val="32"/>
          <w:u w:val="single"/>
        </w:rPr>
        <w:t>Equipe</w:t>
      </w:r>
      <w:r w:rsidRPr="00630124">
        <w:rPr>
          <w:rFonts w:ascii="Arial Narrow" w:hAnsi="Arial Narrow"/>
          <w:b/>
          <w:color w:val="0000FF"/>
          <w:sz w:val="32"/>
          <w:szCs w:val="32"/>
          <w:u w:val="single"/>
        </w:rPr>
        <w:t xml:space="preserve"> </w:t>
      </w:r>
      <w:proofErr w:type="gramStart"/>
      <w:r w:rsidRPr="00630124">
        <w:rPr>
          <w:b/>
          <w:color w:val="0000FF"/>
          <w:sz w:val="32"/>
          <w:szCs w:val="32"/>
          <w:u w:val="single"/>
        </w:rPr>
        <w:t>Vice Campeã</w:t>
      </w:r>
      <w:proofErr w:type="gramEnd"/>
      <w:r w:rsidRPr="00630124">
        <w:rPr>
          <w:color w:val="0000FF"/>
          <w:sz w:val="32"/>
          <w:szCs w:val="32"/>
        </w:rPr>
        <w:t xml:space="preserve">: </w:t>
      </w:r>
      <w:r w:rsidRPr="00630124">
        <w:rPr>
          <w:rFonts w:ascii="Arial Narrow" w:hAnsi="Arial Narrow"/>
          <w:b/>
          <w:color w:val="0000FF"/>
          <w:sz w:val="32"/>
          <w:szCs w:val="32"/>
        </w:rPr>
        <w:t>...............................................................</w:t>
      </w:r>
    </w:p>
    <w:p w:rsidR="00630124" w:rsidRPr="00630124" w:rsidRDefault="00630124" w:rsidP="00630124">
      <w:pPr>
        <w:rPr>
          <w:color w:val="0000FF"/>
          <w:sz w:val="32"/>
          <w:szCs w:val="32"/>
          <w:lang w:val="pt-PT"/>
        </w:rPr>
      </w:pPr>
      <w:r w:rsidRPr="00630124">
        <w:rPr>
          <w:b/>
          <w:color w:val="0000FF"/>
          <w:sz w:val="32"/>
          <w:szCs w:val="32"/>
          <w:u w:val="single"/>
          <w:lang w:val="pt-PT"/>
        </w:rPr>
        <w:t>Artilheiro:</w:t>
      </w:r>
      <w:r w:rsidRPr="00630124">
        <w:rPr>
          <w:color w:val="0000FF"/>
          <w:sz w:val="32"/>
          <w:szCs w:val="32"/>
          <w:lang w:val="pt-PT"/>
        </w:rPr>
        <w:t xml:space="preserve"> ..................... da equipe ................. com ...........</w:t>
      </w:r>
      <w:r w:rsidRPr="00630124">
        <w:rPr>
          <w:b/>
          <w:color w:val="0000FF"/>
          <w:sz w:val="32"/>
          <w:szCs w:val="32"/>
          <w:lang w:val="pt-PT"/>
        </w:rPr>
        <w:t xml:space="preserve"> gols marcados</w:t>
      </w:r>
      <w:r w:rsidRPr="00630124">
        <w:rPr>
          <w:color w:val="0000FF"/>
          <w:sz w:val="32"/>
          <w:szCs w:val="32"/>
          <w:lang w:val="pt-PT"/>
        </w:rPr>
        <w:t>.</w:t>
      </w:r>
    </w:p>
    <w:p w:rsidR="00630124" w:rsidRPr="00630124" w:rsidRDefault="00630124" w:rsidP="00630124">
      <w:pPr>
        <w:rPr>
          <w:color w:val="0000FF"/>
          <w:sz w:val="32"/>
          <w:szCs w:val="32"/>
          <w:lang w:val="pt-PT"/>
        </w:rPr>
      </w:pPr>
      <w:r w:rsidRPr="00630124">
        <w:rPr>
          <w:b/>
          <w:color w:val="0000FF"/>
          <w:sz w:val="32"/>
          <w:szCs w:val="32"/>
          <w:u w:val="single"/>
          <w:lang w:val="pt-PT"/>
        </w:rPr>
        <w:t>Goleiro menos vazado</w:t>
      </w:r>
      <w:r w:rsidRPr="00630124">
        <w:rPr>
          <w:color w:val="0000FF"/>
          <w:sz w:val="32"/>
          <w:szCs w:val="32"/>
          <w:lang w:val="pt-PT"/>
        </w:rPr>
        <w:t>: ......................... da equipe do ........ com ....</w:t>
      </w:r>
      <w:r w:rsidRPr="00630124">
        <w:rPr>
          <w:b/>
          <w:color w:val="0000FF"/>
          <w:sz w:val="32"/>
          <w:szCs w:val="32"/>
          <w:lang w:val="pt-PT"/>
        </w:rPr>
        <w:t xml:space="preserve"> gols sofridos</w:t>
      </w:r>
      <w:r w:rsidRPr="00630124">
        <w:rPr>
          <w:color w:val="0000FF"/>
          <w:sz w:val="32"/>
          <w:szCs w:val="32"/>
          <w:lang w:val="pt-PT"/>
        </w:rPr>
        <w:t xml:space="preserve"> até a semifinal.</w:t>
      </w:r>
    </w:p>
    <w:p w:rsidR="00630124" w:rsidRDefault="00630124" w:rsidP="00630124">
      <w:pPr>
        <w:rPr>
          <w:color w:val="0000FF"/>
          <w:sz w:val="36"/>
          <w:lang w:val="pt-PT"/>
        </w:rPr>
      </w:pPr>
    </w:p>
    <w:p w:rsidR="00630124" w:rsidRDefault="00630124" w:rsidP="00630124">
      <w:pPr>
        <w:rPr>
          <w:color w:val="0000FF"/>
          <w:sz w:val="36"/>
          <w:lang w:val="pt-PT"/>
        </w:rPr>
      </w:pPr>
    </w:p>
    <w:p w:rsidR="00630124" w:rsidRDefault="00630124" w:rsidP="00630124">
      <w:pPr>
        <w:rPr>
          <w:color w:val="0000FF"/>
          <w:sz w:val="36"/>
          <w:lang w:val="pt-PT"/>
        </w:rPr>
      </w:pPr>
    </w:p>
    <w:p w:rsidR="00630124" w:rsidRDefault="00630124" w:rsidP="00630124">
      <w:pPr>
        <w:rPr>
          <w:color w:val="0000FF"/>
          <w:sz w:val="36"/>
          <w:lang w:val="pt-PT"/>
        </w:rPr>
      </w:pPr>
    </w:p>
    <w:tbl>
      <w:tblPr>
        <w:tblW w:w="110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7"/>
        <w:gridCol w:w="720"/>
        <w:gridCol w:w="583"/>
        <w:gridCol w:w="137"/>
        <w:gridCol w:w="3239"/>
        <w:gridCol w:w="540"/>
        <w:gridCol w:w="360"/>
        <w:gridCol w:w="548"/>
        <w:gridCol w:w="3231"/>
        <w:gridCol w:w="453"/>
        <w:gridCol w:w="87"/>
        <w:gridCol w:w="480"/>
      </w:tblGrid>
      <w:tr w:rsidR="00630124" w:rsidTr="00630124">
        <w:trPr>
          <w:trHeight w:val="701"/>
        </w:trPr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</w:rPr>
              <w:lastRenderedPageBreak/>
              <w:drawing>
                <wp:inline distT="0" distB="0" distL="0" distR="0">
                  <wp:extent cx="1162050" cy="981075"/>
                  <wp:effectExtent l="19050" t="0" r="0" b="0"/>
                  <wp:docPr id="4" name="Imagem 5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630124" w:rsidRPr="007514EA" w:rsidRDefault="00630124" w:rsidP="00630124">
            <w:pPr>
              <w:jc w:val="center"/>
              <w:rPr>
                <w:b/>
                <w:sz w:val="72"/>
                <w:szCs w:val="72"/>
              </w:rPr>
            </w:pPr>
            <w:r w:rsidRPr="007514EA">
              <w:rPr>
                <w:b/>
                <w:noProof/>
                <w:sz w:val="72"/>
                <w:szCs w:val="72"/>
              </w:rPr>
              <w:t>Futsal Sub-1</w:t>
            </w:r>
            <w:r>
              <w:rPr>
                <w:b/>
                <w:noProof/>
                <w:sz w:val="72"/>
                <w:szCs w:val="7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D</w:t>
            </w:r>
          </w:p>
          <w:p w:rsidR="00630124" w:rsidRDefault="00630124" w:rsidP="00630124">
            <w:pPr>
              <w:snapToGrid w:val="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M</w:t>
            </w:r>
          </w:p>
          <w:p w:rsidR="00630124" w:rsidRDefault="00630124" w:rsidP="00630124">
            <w:pPr>
              <w:snapToGrid w:val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E</w:t>
            </w:r>
          </w:p>
        </w:tc>
      </w:tr>
      <w:tr w:rsidR="00630124" w:rsidTr="00630124">
        <w:tc>
          <w:tcPr>
            <w:tcW w:w="11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PROGRAMAÇÃO E RESULTADOS</w:t>
            </w:r>
          </w:p>
        </w:tc>
      </w:tr>
      <w:tr w:rsidR="00630124" w:rsidTr="00630124">
        <w:tc>
          <w:tcPr>
            <w:tcW w:w="11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1ª FASE = CLASSIFICATÓRIA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630124" w:rsidTr="00C478A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18:30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Grêmio Fronteira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848E2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Lagoão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18:30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Cedro/Turvo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Grêmio Fronteira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5848E2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848E2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5B1B4D">
              <w:rPr>
                <w:rFonts w:ascii="Arial Narrow" w:hAnsi="Arial Narrow"/>
                <w:b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848E2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848E2">
              <w:rPr>
                <w:rFonts w:ascii="Arial Narrow" w:hAnsi="Arial Narrow"/>
                <w:b/>
              </w:rPr>
              <w:t>01.02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18:30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Lagoão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Cedro/Turvo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1ª</w:t>
            </w:r>
          </w:p>
        </w:tc>
      </w:tr>
    </w:tbl>
    <w:p w:rsidR="00630124" w:rsidRDefault="00630124" w:rsidP="00630124">
      <w:pPr>
        <w:jc w:val="center"/>
        <w:rPr>
          <w:rFonts w:ascii="Arial Narrow" w:hAnsi="Arial Narrow"/>
          <w:b/>
          <w:color w:val="FF0000"/>
          <w:sz w:val="20"/>
          <w:szCs w:val="20"/>
          <w:u w:val="single"/>
        </w:rPr>
      </w:pPr>
      <w:r>
        <w:rPr>
          <w:rFonts w:ascii="Arial Narrow" w:hAnsi="Arial Narrow"/>
          <w:b/>
          <w:color w:val="FF0000"/>
          <w:sz w:val="20"/>
          <w:szCs w:val="20"/>
          <w:u w:val="single"/>
        </w:rPr>
        <w:t>2ª FASE = FINAL</w:t>
      </w:r>
    </w:p>
    <w:tbl>
      <w:tblPr>
        <w:tblW w:w="11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720"/>
        <w:gridCol w:w="3241"/>
        <w:gridCol w:w="540"/>
        <w:gridCol w:w="360"/>
        <w:gridCol w:w="540"/>
        <w:gridCol w:w="3241"/>
        <w:gridCol w:w="540"/>
        <w:gridCol w:w="478"/>
      </w:tblGrid>
      <w:tr w:rsidR="00630124" w:rsidTr="006301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Fa</w:t>
            </w:r>
            <w:proofErr w:type="spellEnd"/>
          </w:p>
        </w:tc>
      </w:tr>
      <w:tr w:rsidR="00630124" w:rsidTr="00630124">
        <w:trPr>
          <w:trHeight w:val="25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04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D22CFA">
              <w:rPr>
                <w:rFonts w:ascii="Arial Narrow" w:hAnsi="Arial Narrow"/>
                <w:b/>
              </w:rPr>
              <w:t>Qui</w:t>
            </w:r>
            <w:proofErr w:type="spellEnd"/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  <w:r w:rsidRPr="00D22CFA">
              <w:rPr>
                <w:rFonts w:ascii="Arial Narrow" w:hAnsi="Arial Narrow"/>
                <w:b/>
              </w:rPr>
              <w:t>.0</w:t>
            </w: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18:10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D22CFA">
              <w:rPr>
                <w:rFonts w:ascii="Arial Narrow" w:hAnsi="Arial Narrow"/>
                <w:b/>
                <w:u w:val="single"/>
              </w:rPr>
              <w:t>1º colocado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D22CFA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22CFA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2</w:t>
            </w:r>
            <w:r w:rsidRPr="00D22CFA">
              <w:rPr>
                <w:rFonts w:ascii="Arial Narrow" w:hAnsi="Arial Narrow"/>
                <w:b/>
                <w:u w:val="single"/>
              </w:rPr>
              <w:t>º colocado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A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2</w:t>
            </w:r>
            <w:r w:rsidRPr="001C3695">
              <w:rPr>
                <w:rFonts w:ascii="Arial Narrow" w:hAnsi="Arial Narrow"/>
                <w:b/>
                <w:lang w:val="en-US"/>
              </w:rPr>
              <w:t>ª</w:t>
            </w:r>
          </w:p>
        </w:tc>
      </w:tr>
      <w:tr w:rsidR="00630124" w:rsidTr="00630124">
        <w:trPr>
          <w:trHeight w:val="25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C56A70" w:rsidRDefault="00630124" w:rsidP="00630124">
            <w:pPr>
              <w:snapToGrid w:val="0"/>
              <w:jc w:val="right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21442" w:rsidRDefault="00630124" w:rsidP="00630124">
            <w:pPr>
              <w:snapToGrid w:val="0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C56A70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24" w:rsidRPr="00C56A70" w:rsidRDefault="00630124" w:rsidP="00630124">
            <w:pPr>
              <w:rPr>
                <w:rFonts w:ascii="Arial Narrow" w:hAnsi="Arial Narrow"/>
                <w:b/>
              </w:rPr>
            </w:pPr>
          </w:p>
        </w:tc>
      </w:tr>
    </w:tbl>
    <w:p w:rsidR="00630124" w:rsidRPr="00630124" w:rsidRDefault="00630124" w:rsidP="00630124">
      <w:pPr>
        <w:rPr>
          <w:b/>
          <w:color w:val="0000FF"/>
          <w:sz w:val="16"/>
          <w:szCs w:val="16"/>
          <w:lang w:val="pt-PT"/>
        </w:rPr>
      </w:pPr>
    </w:p>
    <w:p w:rsidR="00630124" w:rsidRPr="00630124" w:rsidRDefault="00630124" w:rsidP="00630124">
      <w:pPr>
        <w:rPr>
          <w:rFonts w:ascii="Arial Narrow" w:hAnsi="Arial Narrow"/>
          <w:b/>
          <w:color w:val="0000FF"/>
          <w:sz w:val="28"/>
          <w:szCs w:val="28"/>
        </w:rPr>
      </w:pPr>
      <w:r w:rsidRPr="00630124">
        <w:rPr>
          <w:b/>
          <w:color w:val="0000FF"/>
          <w:sz w:val="28"/>
          <w:szCs w:val="28"/>
          <w:u w:val="single"/>
          <w:lang w:val="pt-PT"/>
        </w:rPr>
        <w:t>Equipe Campeã</w:t>
      </w:r>
      <w:r w:rsidRPr="00630124">
        <w:rPr>
          <w:color w:val="0000FF"/>
          <w:sz w:val="28"/>
          <w:szCs w:val="28"/>
          <w:lang w:val="pt-PT"/>
        </w:rPr>
        <w:t>:</w:t>
      </w:r>
      <w:r w:rsidRPr="00630124">
        <w:rPr>
          <w:rFonts w:ascii="Arial Narrow" w:hAnsi="Arial Narrow"/>
          <w:b/>
          <w:color w:val="0000FF"/>
          <w:sz w:val="28"/>
          <w:szCs w:val="28"/>
          <w:lang w:val="pt-PT"/>
        </w:rPr>
        <w:t xml:space="preserve"> ................................................. </w:t>
      </w:r>
      <w:r w:rsidRPr="00630124">
        <w:rPr>
          <w:b/>
          <w:color w:val="0000FF"/>
          <w:sz w:val="28"/>
          <w:szCs w:val="28"/>
          <w:u w:val="single"/>
        </w:rPr>
        <w:t>Equipe</w:t>
      </w:r>
      <w:r w:rsidRPr="00630124">
        <w:rPr>
          <w:rFonts w:ascii="Arial Narrow" w:hAnsi="Arial Narrow"/>
          <w:b/>
          <w:color w:val="0000FF"/>
          <w:sz w:val="28"/>
          <w:szCs w:val="28"/>
          <w:u w:val="single"/>
        </w:rPr>
        <w:t xml:space="preserve"> </w:t>
      </w:r>
      <w:proofErr w:type="gramStart"/>
      <w:r w:rsidRPr="00630124">
        <w:rPr>
          <w:b/>
          <w:color w:val="0000FF"/>
          <w:sz w:val="28"/>
          <w:szCs w:val="28"/>
          <w:u w:val="single"/>
        </w:rPr>
        <w:t>Vice Campeã</w:t>
      </w:r>
      <w:proofErr w:type="gramEnd"/>
      <w:r w:rsidRPr="00630124">
        <w:rPr>
          <w:color w:val="0000FF"/>
          <w:sz w:val="28"/>
          <w:szCs w:val="28"/>
        </w:rPr>
        <w:t xml:space="preserve">: </w:t>
      </w:r>
      <w:r w:rsidRPr="00630124">
        <w:rPr>
          <w:rFonts w:ascii="Arial Narrow" w:hAnsi="Arial Narrow"/>
          <w:b/>
          <w:color w:val="0000FF"/>
          <w:sz w:val="28"/>
          <w:szCs w:val="28"/>
        </w:rPr>
        <w:t>...........................................</w:t>
      </w:r>
    </w:p>
    <w:p w:rsidR="00630124" w:rsidRPr="00630124" w:rsidRDefault="00630124" w:rsidP="00630124">
      <w:pPr>
        <w:rPr>
          <w:color w:val="0000FF"/>
          <w:sz w:val="28"/>
          <w:szCs w:val="28"/>
          <w:lang w:val="pt-PT"/>
        </w:rPr>
      </w:pPr>
      <w:r w:rsidRPr="00630124">
        <w:rPr>
          <w:b/>
          <w:color w:val="0000FF"/>
          <w:sz w:val="28"/>
          <w:szCs w:val="28"/>
          <w:u w:val="single"/>
          <w:lang w:val="pt-PT"/>
        </w:rPr>
        <w:t>Artilheiro:</w:t>
      </w:r>
      <w:r w:rsidRPr="00630124">
        <w:rPr>
          <w:color w:val="0000FF"/>
          <w:sz w:val="28"/>
          <w:szCs w:val="28"/>
          <w:lang w:val="pt-PT"/>
        </w:rPr>
        <w:t xml:space="preserve"> ..................... da equipe ................. com ...........</w:t>
      </w:r>
      <w:r w:rsidRPr="00630124">
        <w:rPr>
          <w:b/>
          <w:color w:val="0000FF"/>
          <w:sz w:val="28"/>
          <w:szCs w:val="28"/>
          <w:lang w:val="pt-PT"/>
        </w:rPr>
        <w:t xml:space="preserve"> gols marcados</w:t>
      </w:r>
      <w:r w:rsidRPr="00630124">
        <w:rPr>
          <w:color w:val="0000FF"/>
          <w:sz w:val="28"/>
          <w:szCs w:val="28"/>
          <w:lang w:val="pt-PT"/>
        </w:rPr>
        <w:t>.</w:t>
      </w:r>
    </w:p>
    <w:p w:rsidR="00630124" w:rsidRPr="00630124" w:rsidRDefault="00630124" w:rsidP="00630124">
      <w:pPr>
        <w:rPr>
          <w:color w:val="0000FF"/>
          <w:sz w:val="28"/>
          <w:szCs w:val="28"/>
          <w:lang w:val="pt-PT"/>
        </w:rPr>
      </w:pPr>
      <w:r w:rsidRPr="00630124">
        <w:rPr>
          <w:b/>
          <w:color w:val="0000FF"/>
          <w:sz w:val="28"/>
          <w:szCs w:val="28"/>
          <w:u w:val="single"/>
          <w:lang w:val="pt-PT"/>
        </w:rPr>
        <w:t>Goleiro menos vazado</w:t>
      </w:r>
      <w:r w:rsidRPr="00630124">
        <w:rPr>
          <w:color w:val="0000FF"/>
          <w:sz w:val="28"/>
          <w:szCs w:val="28"/>
          <w:lang w:val="pt-PT"/>
        </w:rPr>
        <w:t>: ....................... da equipe do ........ com ....</w:t>
      </w:r>
      <w:r w:rsidRPr="00630124">
        <w:rPr>
          <w:b/>
          <w:color w:val="0000FF"/>
          <w:sz w:val="28"/>
          <w:szCs w:val="28"/>
          <w:lang w:val="pt-PT"/>
        </w:rPr>
        <w:t xml:space="preserve"> gols sofridos</w:t>
      </w:r>
      <w:r w:rsidRPr="00630124">
        <w:rPr>
          <w:color w:val="0000FF"/>
          <w:sz w:val="28"/>
          <w:szCs w:val="28"/>
          <w:lang w:val="pt-PT"/>
        </w:rPr>
        <w:t xml:space="preserve"> até a semifinal.</w:t>
      </w:r>
    </w:p>
    <w:p w:rsidR="00630124" w:rsidRDefault="00630124" w:rsidP="00630124">
      <w:pPr>
        <w:rPr>
          <w:color w:val="0000FF"/>
          <w:sz w:val="36"/>
          <w:lang w:val="pt-PT"/>
        </w:rPr>
      </w:pPr>
    </w:p>
    <w:p w:rsidR="00630124" w:rsidRDefault="00630124" w:rsidP="00630124">
      <w:pPr>
        <w:rPr>
          <w:color w:val="0000FF"/>
          <w:sz w:val="36"/>
          <w:lang w:val="pt-PT"/>
        </w:rPr>
      </w:pPr>
    </w:p>
    <w:tbl>
      <w:tblPr>
        <w:tblW w:w="115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7"/>
        <w:gridCol w:w="720"/>
        <w:gridCol w:w="583"/>
        <w:gridCol w:w="137"/>
        <w:gridCol w:w="3239"/>
        <w:gridCol w:w="540"/>
        <w:gridCol w:w="360"/>
        <w:gridCol w:w="548"/>
        <w:gridCol w:w="3231"/>
        <w:gridCol w:w="453"/>
        <w:gridCol w:w="87"/>
        <w:gridCol w:w="480"/>
        <w:gridCol w:w="540"/>
      </w:tblGrid>
      <w:tr w:rsidR="00630124" w:rsidTr="00630124">
        <w:trPr>
          <w:gridAfter w:val="1"/>
          <w:wAfter w:w="540" w:type="dxa"/>
          <w:trHeight w:val="701"/>
        </w:trPr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</w:rPr>
              <w:drawing>
                <wp:inline distT="0" distB="0" distL="0" distR="0">
                  <wp:extent cx="1162050" cy="981075"/>
                  <wp:effectExtent l="19050" t="0" r="0" b="0"/>
                  <wp:docPr id="13" name="Imagem 5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630124" w:rsidRPr="007514EA" w:rsidRDefault="00630124" w:rsidP="00630124">
            <w:pPr>
              <w:jc w:val="center"/>
              <w:rPr>
                <w:b/>
                <w:sz w:val="72"/>
                <w:szCs w:val="72"/>
              </w:rPr>
            </w:pPr>
            <w:r w:rsidRPr="007514EA">
              <w:rPr>
                <w:b/>
                <w:noProof/>
                <w:sz w:val="72"/>
                <w:szCs w:val="72"/>
              </w:rPr>
              <w:t>Futsal Sub-1</w:t>
            </w:r>
            <w:r>
              <w:rPr>
                <w:b/>
                <w:noProof/>
                <w:sz w:val="72"/>
                <w:szCs w:val="7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D</w:t>
            </w:r>
          </w:p>
          <w:p w:rsidR="00630124" w:rsidRDefault="00630124" w:rsidP="00630124">
            <w:pPr>
              <w:snapToGrid w:val="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M</w:t>
            </w:r>
          </w:p>
          <w:p w:rsidR="00630124" w:rsidRDefault="00630124" w:rsidP="00630124">
            <w:pPr>
              <w:snapToGrid w:val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E</w:t>
            </w:r>
          </w:p>
        </w:tc>
      </w:tr>
      <w:tr w:rsidR="00630124" w:rsidTr="00630124">
        <w:trPr>
          <w:gridAfter w:val="1"/>
          <w:wAfter w:w="540" w:type="dxa"/>
        </w:trPr>
        <w:tc>
          <w:tcPr>
            <w:tcW w:w="11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PROGRAMAÇÃO E RESULTADOS</w:t>
            </w:r>
          </w:p>
        </w:tc>
      </w:tr>
      <w:tr w:rsidR="00630124" w:rsidTr="00630124">
        <w:trPr>
          <w:gridAfter w:val="1"/>
          <w:wAfter w:w="540" w:type="dxa"/>
        </w:trPr>
        <w:tc>
          <w:tcPr>
            <w:tcW w:w="11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1ª FASE = CLASSIFICATÓRIA</w:t>
            </w:r>
          </w:p>
        </w:tc>
      </w:tr>
      <w:tr w:rsidR="00630124" w:rsidTr="00630124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630124" w:rsidTr="004409C3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02</w:t>
            </w:r>
            <w:r w:rsidRPr="005B1B4D">
              <w:rPr>
                <w:rFonts w:ascii="Arial Narrow" w:hAnsi="Arial Narrow"/>
                <w:b/>
              </w:rPr>
              <w:t>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Ermo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4409C3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4409C3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lang w:val="en-US"/>
              </w:rPr>
              <w:t>01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Lagoão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540" w:type="dxa"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630124" w:rsidTr="00AE7B56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</w:t>
            </w:r>
            <w:r w:rsidRPr="005B1B4D">
              <w:rPr>
                <w:rFonts w:ascii="Arial Narrow" w:hAnsi="Arial Narrow"/>
                <w:b/>
              </w:rPr>
              <w:t>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18:30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Cedro/Turvo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AE7B56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AE7B56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Grêmio Fronteira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540" w:type="dxa"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630124" w:rsidTr="001942FE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 w:rsidRPr="005B1B4D">
              <w:rPr>
                <w:rFonts w:ascii="Arial Narrow" w:hAnsi="Arial Narrow"/>
                <w:b/>
              </w:rPr>
              <w:t>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18:30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Lagoão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1942FE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1942FE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Cedro/Turvo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540" w:type="dxa"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630124" w:rsidTr="00B11FB2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0067BB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0067BB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6</w:t>
            </w:r>
            <w:r w:rsidRPr="000067BB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18:30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Grêmio Fronteira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B11FB2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B11FB2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lang w:val="en-US"/>
              </w:rPr>
              <w:t>01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Ermo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540" w:type="dxa"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630124" w:rsidTr="00B11FB2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630124" w:rsidRPr="000067BB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630124" w:rsidRPr="000067BB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Lagoão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Grêmio Fronteira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540" w:type="dxa"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630124" w:rsidTr="00630124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Ermo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Cedro/Turvo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1ª</w:t>
            </w:r>
          </w:p>
        </w:tc>
      </w:tr>
    </w:tbl>
    <w:p w:rsidR="00630124" w:rsidRDefault="00630124" w:rsidP="00630124">
      <w:pPr>
        <w:jc w:val="center"/>
        <w:rPr>
          <w:rFonts w:ascii="Arial Narrow" w:hAnsi="Arial Narrow"/>
          <w:b/>
          <w:color w:val="FF0000"/>
          <w:sz w:val="20"/>
          <w:szCs w:val="20"/>
          <w:u w:val="single"/>
        </w:rPr>
      </w:pPr>
      <w:r>
        <w:rPr>
          <w:rFonts w:ascii="Arial Narrow" w:hAnsi="Arial Narrow"/>
          <w:b/>
          <w:color w:val="FF0000"/>
          <w:sz w:val="20"/>
          <w:szCs w:val="20"/>
          <w:u w:val="single"/>
        </w:rPr>
        <w:t>2ª FASE = SEMIFINAL</w:t>
      </w:r>
    </w:p>
    <w:tbl>
      <w:tblPr>
        <w:tblW w:w="11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720"/>
        <w:gridCol w:w="3241"/>
        <w:gridCol w:w="540"/>
        <w:gridCol w:w="360"/>
        <w:gridCol w:w="540"/>
        <w:gridCol w:w="3241"/>
        <w:gridCol w:w="540"/>
        <w:gridCol w:w="478"/>
      </w:tblGrid>
      <w:tr w:rsidR="00630124" w:rsidTr="006301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Fa</w:t>
            </w:r>
            <w:proofErr w:type="spellEnd"/>
          </w:p>
        </w:tc>
      </w:tr>
      <w:tr w:rsidR="00630124" w:rsidTr="00630124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D22CFA">
              <w:rPr>
                <w:rFonts w:ascii="Arial Narrow" w:hAnsi="Arial Narrow"/>
                <w:b/>
                <w:lang w:val="en-US"/>
              </w:rPr>
              <w:t>Ter</w:t>
            </w:r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06</w:t>
            </w:r>
            <w:r w:rsidRPr="00D22CFA">
              <w:rPr>
                <w:rFonts w:ascii="Arial Narrow" w:hAnsi="Arial Narrow"/>
                <w:b/>
                <w:lang w:val="en-US"/>
              </w:rPr>
              <w:t>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18:30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1C3695">
              <w:rPr>
                <w:rFonts w:ascii="Arial Narrow" w:hAnsi="Arial Narrow"/>
                <w:b/>
                <w:u w:val="single"/>
              </w:rPr>
              <w:t>1º colocado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1C3695">
              <w:rPr>
                <w:rFonts w:ascii="Arial Narrow" w:hAnsi="Arial Narrow"/>
                <w:b/>
                <w:u w:val="single"/>
              </w:rPr>
              <w:t>4º colocado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2ª</w:t>
            </w:r>
          </w:p>
        </w:tc>
      </w:tr>
      <w:tr w:rsidR="00630124" w:rsidTr="00630124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right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rPr>
                <w:rFonts w:ascii="Arial Narrow" w:hAnsi="Arial Narrow"/>
                <w:b/>
                <w:color w:val="0000FF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630124" w:rsidRPr="001C3695" w:rsidTr="00630124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D22CFA">
              <w:rPr>
                <w:rFonts w:ascii="Arial Narrow" w:hAnsi="Arial Narrow"/>
                <w:b/>
              </w:rPr>
              <w:t>Qui</w:t>
            </w:r>
            <w:proofErr w:type="spellEnd"/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08</w:t>
            </w:r>
            <w:r w:rsidRPr="00D22CFA">
              <w:rPr>
                <w:rFonts w:ascii="Arial Narrow" w:hAnsi="Arial Narrow"/>
                <w:b/>
                <w:lang w:val="en-US"/>
              </w:rPr>
              <w:t>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18:30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1C3695">
              <w:rPr>
                <w:rFonts w:ascii="Arial Narrow" w:hAnsi="Arial Narrow"/>
                <w:b/>
                <w:u w:val="single"/>
              </w:rPr>
              <w:t>2º colocado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1C3695">
              <w:rPr>
                <w:rFonts w:ascii="Arial Narrow" w:hAnsi="Arial Narrow"/>
                <w:b/>
                <w:u w:val="single"/>
              </w:rPr>
              <w:t>3º colocado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2ª</w:t>
            </w:r>
          </w:p>
        </w:tc>
      </w:tr>
      <w:tr w:rsidR="00630124" w:rsidRPr="006D0135" w:rsidTr="00630124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21442" w:rsidRDefault="00630124" w:rsidP="00630124">
            <w:pPr>
              <w:snapToGrid w:val="0"/>
              <w:jc w:val="right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6D0135" w:rsidRDefault="00630124" w:rsidP="0063012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6D0135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6D0135" w:rsidRDefault="00630124" w:rsidP="0063012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6D0135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24" w:rsidRPr="006D0135" w:rsidRDefault="00630124" w:rsidP="00630124">
            <w:pPr>
              <w:rPr>
                <w:rFonts w:ascii="Arial Narrow" w:hAnsi="Arial Narrow"/>
                <w:b/>
              </w:rPr>
            </w:pPr>
          </w:p>
        </w:tc>
      </w:tr>
    </w:tbl>
    <w:p w:rsidR="00630124" w:rsidRDefault="00630124" w:rsidP="00630124">
      <w:pPr>
        <w:jc w:val="center"/>
        <w:rPr>
          <w:rFonts w:ascii="Arial Narrow" w:hAnsi="Arial Narrow"/>
          <w:b/>
          <w:color w:val="FF0000"/>
          <w:sz w:val="20"/>
          <w:szCs w:val="20"/>
          <w:u w:val="single"/>
        </w:rPr>
      </w:pPr>
      <w:r>
        <w:rPr>
          <w:rFonts w:ascii="Arial Narrow" w:hAnsi="Arial Narrow"/>
          <w:b/>
          <w:color w:val="FF0000"/>
          <w:sz w:val="20"/>
          <w:szCs w:val="20"/>
          <w:u w:val="single"/>
        </w:rPr>
        <w:t>3ª FASE = FINAL</w:t>
      </w:r>
    </w:p>
    <w:tbl>
      <w:tblPr>
        <w:tblW w:w="11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720"/>
        <w:gridCol w:w="3241"/>
        <w:gridCol w:w="540"/>
        <w:gridCol w:w="360"/>
        <w:gridCol w:w="540"/>
        <w:gridCol w:w="3241"/>
        <w:gridCol w:w="540"/>
        <w:gridCol w:w="478"/>
      </w:tblGrid>
      <w:tr w:rsidR="00630124" w:rsidTr="006301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Fa</w:t>
            </w:r>
            <w:proofErr w:type="spellEnd"/>
          </w:p>
        </w:tc>
      </w:tr>
      <w:tr w:rsidR="00630124" w:rsidTr="00630124">
        <w:trPr>
          <w:trHeight w:val="25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09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D22CFA">
              <w:rPr>
                <w:rFonts w:ascii="Arial Narrow" w:hAnsi="Arial Narrow"/>
                <w:b/>
              </w:rPr>
              <w:t>Qui</w:t>
            </w:r>
            <w:proofErr w:type="spellEnd"/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  <w:r w:rsidRPr="00D22CFA">
              <w:rPr>
                <w:rFonts w:ascii="Arial Narrow" w:hAnsi="Arial Narrow"/>
                <w:b/>
              </w:rPr>
              <w:t>.0</w:t>
            </w: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18:50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proofErr w:type="spellStart"/>
            <w:r w:rsidRPr="001C3695">
              <w:rPr>
                <w:rFonts w:ascii="Arial Narrow" w:hAnsi="Arial Narrow"/>
                <w:b/>
                <w:u w:val="single"/>
                <w:lang w:val="en-US"/>
              </w:rPr>
              <w:t>Vencedor</w:t>
            </w:r>
            <w:proofErr w:type="spellEnd"/>
            <w:r w:rsidRPr="001C3695">
              <w:rPr>
                <w:rFonts w:ascii="Arial Narrow" w:hAnsi="Arial Narrow"/>
                <w:b/>
                <w:u w:val="single"/>
                <w:lang w:val="en-US"/>
              </w:rPr>
              <w:t xml:space="preserve"> Jogo “</w:t>
            </w:r>
            <w:r w:rsidR="00594A78">
              <w:rPr>
                <w:rFonts w:ascii="Arial Narrow" w:hAnsi="Arial Narrow"/>
                <w:b/>
                <w:u w:val="single"/>
                <w:lang w:val="en-US"/>
              </w:rPr>
              <w:t>07</w:t>
            </w:r>
            <w:r w:rsidRPr="001C3695">
              <w:rPr>
                <w:rFonts w:ascii="Arial Narrow" w:hAnsi="Arial Narrow"/>
                <w:b/>
                <w:u w:val="single"/>
                <w:lang w:val="en-US"/>
              </w:rPr>
              <w:t xml:space="preserve">”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proofErr w:type="spellStart"/>
            <w:r w:rsidRPr="001C3695">
              <w:rPr>
                <w:rFonts w:ascii="Arial Narrow" w:hAnsi="Arial Narrow"/>
                <w:b/>
                <w:u w:val="single"/>
                <w:lang w:val="en-US"/>
              </w:rPr>
              <w:t>Vencedor</w:t>
            </w:r>
            <w:proofErr w:type="spellEnd"/>
            <w:r w:rsidRPr="001C3695">
              <w:rPr>
                <w:rFonts w:ascii="Arial Narrow" w:hAnsi="Arial Narrow"/>
                <w:b/>
                <w:u w:val="single"/>
                <w:lang w:val="en-US"/>
              </w:rPr>
              <w:t xml:space="preserve"> Jogo “</w:t>
            </w:r>
            <w:r w:rsidR="00594A78">
              <w:rPr>
                <w:rFonts w:ascii="Arial Narrow" w:hAnsi="Arial Narrow"/>
                <w:b/>
                <w:u w:val="single"/>
                <w:lang w:val="en-US"/>
              </w:rPr>
              <w:t>08</w:t>
            </w:r>
            <w:r w:rsidRPr="001C3695">
              <w:rPr>
                <w:rFonts w:ascii="Arial Narrow" w:hAnsi="Arial Narrow"/>
                <w:b/>
                <w:u w:val="single"/>
                <w:lang w:val="en-US"/>
              </w:rPr>
              <w:t xml:space="preserve">” 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C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4ª</w:t>
            </w:r>
          </w:p>
        </w:tc>
      </w:tr>
      <w:tr w:rsidR="00630124" w:rsidTr="00630124">
        <w:trPr>
          <w:trHeight w:val="25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C56A70" w:rsidRDefault="00630124" w:rsidP="00630124">
            <w:pPr>
              <w:snapToGrid w:val="0"/>
              <w:jc w:val="right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21442" w:rsidRDefault="00630124" w:rsidP="00630124">
            <w:pPr>
              <w:snapToGrid w:val="0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C56A70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24" w:rsidRPr="00C56A70" w:rsidRDefault="00630124" w:rsidP="00630124">
            <w:pPr>
              <w:rPr>
                <w:rFonts w:ascii="Arial Narrow" w:hAnsi="Arial Narrow"/>
                <w:b/>
              </w:rPr>
            </w:pPr>
          </w:p>
        </w:tc>
      </w:tr>
    </w:tbl>
    <w:p w:rsidR="00630124" w:rsidRPr="00630124" w:rsidRDefault="00630124" w:rsidP="00630124">
      <w:pPr>
        <w:rPr>
          <w:b/>
          <w:color w:val="0000FF"/>
          <w:sz w:val="16"/>
          <w:szCs w:val="16"/>
          <w:lang w:val="pt-PT"/>
        </w:rPr>
      </w:pPr>
    </w:p>
    <w:p w:rsidR="00630124" w:rsidRPr="00630124" w:rsidRDefault="00630124" w:rsidP="00630124">
      <w:pPr>
        <w:rPr>
          <w:rFonts w:ascii="Arial Narrow" w:hAnsi="Arial Narrow"/>
          <w:b/>
          <w:color w:val="0000FF"/>
          <w:sz w:val="28"/>
          <w:szCs w:val="28"/>
        </w:rPr>
      </w:pPr>
      <w:r w:rsidRPr="00630124">
        <w:rPr>
          <w:b/>
          <w:color w:val="0000FF"/>
          <w:sz w:val="28"/>
          <w:szCs w:val="28"/>
          <w:u w:val="single"/>
          <w:lang w:val="pt-PT"/>
        </w:rPr>
        <w:t>Equipe Campeã</w:t>
      </w:r>
      <w:r w:rsidRPr="00630124">
        <w:rPr>
          <w:color w:val="0000FF"/>
          <w:sz w:val="28"/>
          <w:szCs w:val="28"/>
          <w:lang w:val="pt-PT"/>
        </w:rPr>
        <w:t>:</w:t>
      </w:r>
      <w:r w:rsidRPr="00630124">
        <w:rPr>
          <w:rFonts w:ascii="Arial Narrow" w:hAnsi="Arial Narrow"/>
          <w:b/>
          <w:color w:val="0000FF"/>
          <w:sz w:val="28"/>
          <w:szCs w:val="28"/>
          <w:lang w:val="pt-PT"/>
        </w:rPr>
        <w:t xml:space="preserve"> ................................................ </w:t>
      </w:r>
      <w:r w:rsidRPr="00630124">
        <w:rPr>
          <w:b/>
          <w:color w:val="0000FF"/>
          <w:sz w:val="28"/>
          <w:szCs w:val="28"/>
          <w:u w:val="single"/>
        </w:rPr>
        <w:t>Equipe</w:t>
      </w:r>
      <w:r w:rsidRPr="00630124">
        <w:rPr>
          <w:rFonts w:ascii="Arial Narrow" w:hAnsi="Arial Narrow"/>
          <w:b/>
          <w:color w:val="0000FF"/>
          <w:sz w:val="28"/>
          <w:szCs w:val="28"/>
          <w:u w:val="single"/>
        </w:rPr>
        <w:t xml:space="preserve"> </w:t>
      </w:r>
      <w:proofErr w:type="gramStart"/>
      <w:r w:rsidRPr="00630124">
        <w:rPr>
          <w:b/>
          <w:color w:val="0000FF"/>
          <w:sz w:val="28"/>
          <w:szCs w:val="28"/>
          <w:u w:val="single"/>
        </w:rPr>
        <w:t>Vice Campeã</w:t>
      </w:r>
      <w:proofErr w:type="gramEnd"/>
      <w:r w:rsidRPr="00630124">
        <w:rPr>
          <w:color w:val="0000FF"/>
          <w:sz w:val="28"/>
          <w:szCs w:val="28"/>
        </w:rPr>
        <w:t xml:space="preserve">: </w:t>
      </w:r>
      <w:r w:rsidRPr="00630124">
        <w:rPr>
          <w:rFonts w:ascii="Arial Narrow" w:hAnsi="Arial Narrow"/>
          <w:b/>
          <w:color w:val="0000FF"/>
          <w:sz w:val="28"/>
          <w:szCs w:val="28"/>
        </w:rPr>
        <w:t>............................................</w:t>
      </w:r>
    </w:p>
    <w:p w:rsidR="00630124" w:rsidRPr="00630124" w:rsidRDefault="00630124" w:rsidP="00630124">
      <w:pPr>
        <w:rPr>
          <w:color w:val="0000FF"/>
          <w:sz w:val="28"/>
          <w:szCs w:val="28"/>
          <w:lang w:val="pt-PT"/>
        </w:rPr>
      </w:pPr>
      <w:r w:rsidRPr="00630124">
        <w:rPr>
          <w:b/>
          <w:color w:val="0000FF"/>
          <w:sz w:val="28"/>
          <w:szCs w:val="28"/>
          <w:u w:val="single"/>
          <w:lang w:val="pt-PT"/>
        </w:rPr>
        <w:t>Artilheiro:</w:t>
      </w:r>
      <w:r w:rsidRPr="00630124">
        <w:rPr>
          <w:color w:val="0000FF"/>
          <w:sz w:val="28"/>
          <w:szCs w:val="28"/>
          <w:lang w:val="pt-PT"/>
        </w:rPr>
        <w:t xml:space="preserve"> ..................... da equipe ................. com ...........</w:t>
      </w:r>
      <w:r w:rsidRPr="00630124">
        <w:rPr>
          <w:b/>
          <w:color w:val="0000FF"/>
          <w:sz w:val="28"/>
          <w:szCs w:val="28"/>
          <w:lang w:val="pt-PT"/>
        </w:rPr>
        <w:t xml:space="preserve"> gols marcados</w:t>
      </w:r>
      <w:r w:rsidRPr="00630124">
        <w:rPr>
          <w:color w:val="0000FF"/>
          <w:sz w:val="28"/>
          <w:szCs w:val="28"/>
          <w:lang w:val="pt-PT"/>
        </w:rPr>
        <w:t>.</w:t>
      </w:r>
    </w:p>
    <w:p w:rsidR="00630124" w:rsidRPr="00630124" w:rsidRDefault="00630124" w:rsidP="00630124">
      <w:pPr>
        <w:rPr>
          <w:color w:val="0000FF"/>
          <w:sz w:val="28"/>
          <w:szCs w:val="28"/>
          <w:lang w:val="pt-PT"/>
        </w:rPr>
      </w:pPr>
      <w:r w:rsidRPr="00630124">
        <w:rPr>
          <w:b/>
          <w:color w:val="0000FF"/>
          <w:sz w:val="28"/>
          <w:szCs w:val="28"/>
          <w:u w:val="single"/>
          <w:lang w:val="pt-PT"/>
        </w:rPr>
        <w:t>Goleiro menos vazado</w:t>
      </w:r>
      <w:r w:rsidRPr="00630124">
        <w:rPr>
          <w:color w:val="0000FF"/>
          <w:sz w:val="28"/>
          <w:szCs w:val="28"/>
          <w:lang w:val="pt-PT"/>
        </w:rPr>
        <w:t>: ..................... da equipe do ........ com ....</w:t>
      </w:r>
      <w:r w:rsidRPr="00630124">
        <w:rPr>
          <w:b/>
          <w:color w:val="0000FF"/>
          <w:sz w:val="28"/>
          <w:szCs w:val="28"/>
          <w:lang w:val="pt-PT"/>
        </w:rPr>
        <w:t xml:space="preserve"> gols sofridos</w:t>
      </w:r>
      <w:r w:rsidRPr="00630124">
        <w:rPr>
          <w:color w:val="0000FF"/>
          <w:sz w:val="28"/>
          <w:szCs w:val="28"/>
          <w:lang w:val="pt-PT"/>
        </w:rPr>
        <w:t xml:space="preserve"> até a semifinal.</w:t>
      </w:r>
    </w:p>
    <w:p w:rsidR="00630124" w:rsidRDefault="00630124" w:rsidP="00630124">
      <w:pPr>
        <w:rPr>
          <w:b/>
          <w:color w:val="0000FF"/>
          <w:sz w:val="16"/>
          <w:szCs w:val="16"/>
          <w:u w:val="single"/>
          <w:lang w:val="pt-PT"/>
        </w:rPr>
      </w:pPr>
    </w:p>
    <w:p w:rsidR="00630124" w:rsidRDefault="00630124" w:rsidP="00630124">
      <w:pPr>
        <w:rPr>
          <w:b/>
          <w:color w:val="0000FF"/>
          <w:sz w:val="16"/>
          <w:szCs w:val="16"/>
          <w:u w:val="single"/>
          <w:lang w:val="pt-PT"/>
        </w:rPr>
      </w:pPr>
    </w:p>
    <w:p w:rsidR="00630124" w:rsidRDefault="00630124" w:rsidP="00630124">
      <w:pPr>
        <w:rPr>
          <w:b/>
          <w:color w:val="0000FF"/>
          <w:sz w:val="16"/>
          <w:szCs w:val="16"/>
          <w:u w:val="single"/>
          <w:lang w:val="pt-PT"/>
        </w:rPr>
      </w:pPr>
    </w:p>
    <w:p w:rsidR="00630124" w:rsidRDefault="00630124" w:rsidP="00630124">
      <w:pPr>
        <w:rPr>
          <w:b/>
          <w:color w:val="0000FF"/>
          <w:sz w:val="16"/>
          <w:szCs w:val="16"/>
          <w:u w:val="single"/>
          <w:lang w:val="pt-PT"/>
        </w:rPr>
      </w:pPr>
    </w:p>
    <w:p w:rsidR="00630124" w:rsidRDefault="00630124" w:rsidP="00630124">
      <w:pPr>
        <w:rPr>
          <w:b/>
          <w:color w:val="0000FF"/>
          <w:sz w:val="16"/>
          <w:szCs w:val="16"/>
          <w:u w:val="single"/>
          <w:lang w:val="pt-PT"/>
        </w:rPr>
      </w:pPr>
    </w:p>
    <w:p w:rsidR="00630124" w:rsidRDefault="00630124" w:rsidP="00630124">
      <w:pPr>
        <w:rPr>
          <w:color w:val="0000FF"/>
          <w:sz w:val="36"/>
          <w:lang w:val="pt-PT"/>
        </w:rPr>
      </w:pPr>
    </w:p>
    <w:p w:rsidR="00630124" w:rsidRDefault="00630124" w:rsidP="00630124">
      <w:pPr>
        <w:rPr>
          <w:color w:val="0000FF"/>
          <w:sz w:val="36"/>
          <w:lang w:val="pt-PT"/>
        </w:rPr>
      </w:pPr>
    </w:p>
    <w:tbl>
      <w:tblPr>
        <w:tblW w:w="115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7"/>
        <w:gridCol w:w="720"/>
        <w:gridCol w:w="583"/>
        <w:gridCol w:w="137"/>
        <w:gridCol w:w="3239"/>
        <w:gridCol w:w="540"/>
        <w:gridCol w:w="360"/>
        <w:gridCol w:w="548"/>
        <w:gridCol w:w="3231"/>
        <w:gridCol w:w="453"/>
        <w:gridCol w:w="87"/>
        <w:gridCol w:w="480"/>
        <w:gridCol w:w="540"/>
      </w:tblGrid>
      <w:tr w:rsidR="00630124" w:rsidTr="00630124">
        <w:trPr>
          <w:gridAfter w:val="1"/>
          <w:wAfter w:w="540" w:type="dxa"/>
          <w:trHeight w:val="701"/>
        </w:trPr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</w:rPr>
              <w:drawing>
                <wp:inline distT="0" distB="0" distL="0" distR="0">
                  <wp:extent cx="1162050" cy="981075"/>
                  <wp:effectExtent l="19050" t="0" r="0" b="0"/>
                  <wp:docPr id="14" name="Imagem 5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630124" w:rsidRPr="007514EA" w:rsidRDefault="00630124" w:rsidP="00630124">
            <w:pPr>
              <w:jc w:val="center"/>
              <w:rPr>
                <w:b/>
                <w:sz w:val="72"/>
                <w:szCs w:val="72"/>
              </w:rPr>
            </w:pPr>
            <w:r w:rsidRPr="007514EA">
              <w:rPr>
                <w:b/>
                <w:noProof/>
                <w:sz w:val="72"/>
                <w:szCs w:val="72"/>
              </w:rPr>
              <w:t>Futsal Sub-1</w:t>
            </w:r>
            <w:r>
              <w:rPr>
                <w:b/>
                <w:noProof/>
                <w:sz w:val="72"/>
                <w:szCs w:val="72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D</w:t>
            </w:r>
          </w:p>
          <w:p w:rsidR="00630124" w:rsidRDefault="00630124" w:rsidP="00630124">
            <w:pPr>
              <w:snapToGrid w:val="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M</w:t>
            </w:r>
          </w:p>
          <w:p w:rsidR="00630124" w:rsidRDefault="00630124" w:rsidP="00630124">
            <w:pPr>
              <w:snapToGrid w:val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E</w:t>
            </w:r>
          </w:p>
        </w:tc>
      </w:tr>
      <w:tr w:rsidR="00630124" w:rsidTr="00630124">
        <w:trPr>
          <w:gridAfter w:val="1"/>
          <w:wAfter w:w="540" w:type="dxa"/>
        </w:trPr>
        <w:tc>
          <w:tcPr>
            <w:tcW w:w="11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PROGRAMAÇÃO E RESULTADOS</w:t>
            </w:r>
          </w:p>
        </w:tc>
      </w:tr>
      <w:tr w:rsidR="00630124" w:rsidTr="00630124">
        <w:trPr>
          <w:gridAfter w:val="1"/>
          <w:wAfter w:w="540" w:type="dxa"/>
        </w:trPr>
        <w:tc>
          <w:tcPr>
            <w:tcW w:w="11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1ª FASE = CLASSIFICATÓRIA</w:t>
            </w:r>
          </w:p>
        </w:tc>
      </w:tr>
      <w:tr w:rsidR="00630124" w:rsidTr="00630124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630124" w:rsidTr="004409C3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02</w:t>
            </w:r>
            <w:r w:rsidRPr="005B1B4D">
              <w:rPr>
                <w:rFonts w:ascii="Arial Narrow" w:hAnsi="Arial Narrow"/>
                <w:b/>
              </w:rPr>
              <w:t>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19:30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Arroio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4409C3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4409C3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lang w:val="en-US"/>
              </w:rPr>
              <w:t>06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3183A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 w:rsidRPr="0053183A">
              <w:rPr>
                <w:rFonts w:ascii="Arial Narrow" w:hAnsi="Arial Narrow"/>
                <w:b/>
              </w:rPr>
              <w:t>Mercadão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540" w:type="dxa"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630124" w:rsidTr="00761D47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</w:t>
            </w:r>
            <w:r w:rsidRPr="005B1B4D">
              <w:rPr>
                <w:rFonts w:ascii="Arial Narrow" w:hAnsi="Arial Narrow"/>
                <w:b/>
              </w:rPr>
              <w:t>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19:30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Cedro/Turvo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761D47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761D47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3183A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 w:rsidRPr="0053183A">
              <w:rPr>
                <w:rFonts w:ascii="Arial Narrow" w:hAnsi="Arial Narrow"/>
                <w:b/>
              </w:rPr>
              <w:t>Atletico Catarinense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540" w:type="dxa"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630124" w:rsidTr="00AE7B56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5B1B4D">
              <w:rPr>
                <w:rFonts w:ascii="Arial Narrow" w:hAnsi="Arial Narrow"/>
                <w:b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</w:t>
            </w:r>
            <w:r w:rsidRPr="005B1B4D">
              <w:rPr>
                <w:rFonts w:ascii="Arial Narrow" w:hAnsi="Arial Narrow"/>
                <w:b/>
              </w:rPr>
              <w:t>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Grêmio Fronteira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AE7B56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AE7B56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Arroio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540" w:type="dxa"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630124" w:rsidTr="001942FE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5B1B4D">
              <w:rPr>
                <w:rFonts w:ascii="Arial Narrow" w:hAnsi="Arial Narrow"/>
                <w:b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 w:rsidRPr="005B1B4D">
              <w:rPr>
                <w:rFonts w:ascii="Arial Narrow" w:hAnsi="Arial Narrow"/>
                <w:b/>
              </w:rPr>
              <w:t>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3183A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 w:rsidRPr="0053183A">
              <w:rPr>
                <w:rFonts w:ascii="Arial Narrow" w:hAnsi="Arial Narrow"/>
                <w:b/>
              </w:rPr>
              <w:t>Mercadão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1942FE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1942FE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Cedro/Turvo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540" w:type="dxa"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B11FB2" w:rsidTr="00B11FB2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B11FB2" w:rsidRPr="00AF62C9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AF62C9">
              <w:rPr>
                <w:rFonts w:ascii="Arial Narrow" w:hAnsi="Arial Narrow"/>
                <w:b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B11FB2" w:rsidRPr="00AF62C9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16</w:t>
            </w:r>
            <w:r w:rsidRPr="00AF62C9">
              <w:rPr>
                <w:rFonts w:ascii="Arial Narrow" w:hAnsi="Arial Narrow"/>
                <w:b/>
                <w:lang w:val="en-US"/>
              </w:rPr>
              <w:t>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B11FB2" w:rsidRPr="00D22CFA" w:rsidRDefault="00B11FB2" w:rsidP="00B11F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1C3695" w:rsidRDefault="00B11FB2" w:rsidP="00B11FB2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Grêmio Fronteira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1C3695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1C3695" w:rsidRDefault="00B11FB2" w:rsidP="00B11F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1C3695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09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FB2" w:rsidRPr="0053183A" w:rsidRDefault="00B11FB2" w:rsidP="00B11FB2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Atletico</w:t>
            </w:r>
            <w:proofErr w:type="spellEnd"/>
            <w:r>
              <w:rPr>
                <w:rFonts w:ascii="Arial Narrow" w:hAnsi="Arial Narrow"/>
                <w:b/>
              </w:rPr>
              <w:t xml:space="preserve"> |Catarinense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5B1B4D" w:rsidRDefault="00B11FB2" w:rsidP="00B11F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B2" w:rsidRPr="001C3695" w:rsidRDefault="00B11FB2" w:rsidP="00B11F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1ª</w:t>
            </w:r>
          </w:p>
        </w:tc>
      </w:tr>
      <w:tr w:rsidR="00B11FB2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540" w:type="dxa"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B11FB2" w:rsidTr="00B11FB2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11FB2" w:rsidRPr="00AF62C9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AF62C9">
              <w:rPr>
                <w:rFonts w:ascii="Arial Narrow" w:hAnsi="Arial Narrow"/>
                <w:b/>
                <w:lang w:val="en-US"/>
              </w:rPr>
              <w:t>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11FB2" w:rsidRPr="000067BB" w:rsidRDefault="00B11FB2" w:rsidP="00B11F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0067BB">
              <w:rPr>
                <w:rFonts w:ascii="Arial Narrow" w:hAnsi="Arial Narrow"/>
                <w:b/>
              </w:rPr>
              <w:t>18.</w:t>
            </w:r>
            <w:r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11FB2" w:rsidRPr="00D22CFA" w:rsidRDefault="00B11FB2" w:rsidP="00B11F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5B1B4D" w:rsidRDefault="00B11FB2" w:rsidP="00B11FB2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Arroio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1C3695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1C3695" w:rsidRDefault="00B11FB2" w:rsidP="00B11F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1C3695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1C3695" w:rsidRDefault="00B11FB2" w:rsidP="00B11FB2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Cedro/Turvo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5B1B4D" w:rsidRDefault="00B11FB2" w:rsidP="00B11F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B2" w:rsidRPr="001C3695" w:rsidRDefault="00B11FB2" w:rsidP="00B11F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1ª</w:t>
            </w:r>
          </w:p>
        </w:tc>
      </w:tr>
      <w:tr w:rsidR="00B11FB2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540" w:type="dxa"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B11FB2" w:rsidTr="00630124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0067BB" w:rsidRDefault="00B11FB2" w:rsidP="00B11F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0067BB">
              <w:rPr>
                <w:rFonts w:ascii="Arial Narrow" w:hAnsi="Arial Narrow"/>
                <w:b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0067BB" w:rsidRDefault="00B11FB2" w:rsidP="00B11F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D22CFA" w:rsidRDefault="00B11FB2" w:rsidP="00B11F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19:30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53183A" w:rsidRDefault="00B11FB2" w:rsidP="00B11FB2">
            <w:pPr>
              <w:snapToGrid w:val="0"/>
              <w:jc w:val="right"/>
              <w:rPr>
                <w:rFonts w:ascii="Arial Narrow" w:hAnsi="Arial Narrow"/>
                <w:b/>
              </w:rPr>
            </w:pPr>
            <w:r w:rsidRPr="0053183A">
              <w:rPr>
                <w:rFonts w:ascii="Arial Narrow" w:hAnsi="Arial Narrow"/>
                <w:b/>
              </w:rPr>
              <w:t>Mercadão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1C3695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1C3695" w:rsidRDefault="00B11FB2" w:rsidP="00B11F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1C3695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1C3695" w:rsidRDefault="00B11FB2" w:rsidP="00B11FB2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Grêmio Fronteira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5B1B4D" w:rsidRDefault="00B11FB2" w:rsidP="00B11F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B2" w:rsidRPr="001C3695" w:rsidRDefault="00B11FB2" w:rsidP="00B11F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1ª</w:t>
            </w:r>
          </w:p>
        </w:tc>
      </w:tr>
      <w:tr w:rsidR="00B11FB2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540" w:type="dxa"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B11FB2" w:rsidTr="00630124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AF62C9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AF62C9">
              <w:rPr>
                <w:rFonts w:ascii="Arial Narrow" w:hAnsi="Arial Narrow"/>
                <w:b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AF62C9" w:rsidRDefault="00B11FB2" w:rsidP="00B11F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D22CFA" w:rsidRDefault="00B11FB2" w:rsidP="00B11F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53183A" w:rsidRDefault="00B11FB2" w:rsidP="00B11FB2">
            <w:pPr>
              <w:snapToGrid w:val="0"/>
              <w:jc w:val="right"/>
              <w:rPr>
                <w:rFonts w:ascii="Arial Narrow" w:hAnsi="Arial Narrow"/>
                <w:b/>
              </w:rPr>
            </w:pPr>
            <w:r w:rsidRPr="0053183A">
              <w:rPr>
                <w:rFonts w:ascii="Arial Narrow" w:hAnsi="Arial Narrow"/>
                <w:b/>
              </w:rPr>
              <w:t>Atletico Catarinense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1C3695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1C3695" w:rsidRDefault="00B11FB2" w:rsidP="00B11F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1C3695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5B1B4D" w:rsidRDefault="00B11FB2" w:rsidP="00B11FB2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Arroio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5B1B4D" w:rsidRDefault="00B11FB2" w:rsidP="00B11F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B2" w:rsidRPr="001C3695" w:rsidRDefault="00B11FB2" w:rsidP="00B11F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1ª</w:t>
            </w:r>
          </w:p>
        </w:tc>
      </w:tr>
      <w:tr w:rsidR="00B11FB2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540" w:type="dxa"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B11FB2" w:rsidTr="00630124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AF62C9" w:rsidRDefault="00B11FB2" w:rsidP="00B11F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F62C9">
              <w:rPr>
                <w:rFonts w:ascii="Arial Narrow" w:hAnsi="Arial Narrow"/>
                <w:b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AF62C9" w:rsidRDefault="00B11FB2" w:rsidP="00B11F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D22CFA" w:rsidRDefault="00B11FB2" w:rsidP="00B11F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19:30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1C3695" w:rsidRDefault="00B11FB2" w:rsidP="00B11FB2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Cedro/Turvo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1C3695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1C3695" w:rsidRDefault="00B11FB2" w:rsidP="00B11F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1C3695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1C3695" w:rsidRDefault="00B11FB2" w:rsidP="00B11FB2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Grêmio Fronteira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5B1B4D" w:rsidRDefault="00B11FB2" w:rsidP="00B11F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B2" w:rsidRPr="001C3695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1ª</w:t>
            </w:r>
          </w:p>
        </w:tc>
      </w:tr>
      <w:tr w:rsidR="00B11FB2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540" w:type="dxa"/>
          </w:tcPr>
          <w:p w:rsidR="00B11FB2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B11FB2" w:rsidTr="00630124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AF62C9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AF62C9">
              <w:rPr>
                <w:rFonts w:ascii="Arial Narrow" w:hAnsi="Arial Narrow"/>
                <w:b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AF62C9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01</w:t>
            </w:r>
            <w:r w:rsidRPr="00AF62C9">
              <w:rPr>
                <w:rFonts w:ascii="Arial Narrow" w:hAnsi="Arial Narrow"/>
                <w:b/>
                <w:lang w:val="en-US"/>
              </w:rPr>
              <w:t>.02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D22CFA" w:rsidRDefault="00B11FB2" w:rsidP="00B11F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53183A" w:rsidRDefault="00B11FB2" w:rsidP="00B11FB2">
            <w:pPr>
              <w:snapToGrid w:val="0"/>
              <w:jc w:val="right"/>
              <w:rPr>
                <w:rFonts w:ascii="Arial Narrow" w:hAnsi="Arial Narrow"/>
                <w:b/>
              </w:rPr>
            </w:pPr>
            <w:r w:rsidRPr="0053183A">
              <w:rPr>
                <w:rFonts w:ascii="Arial Narrow" w:hAnsi="Arial Narrow"/>
                <w:b/>
              </w:rPr>
              <w:t>Atletico Catarinense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1C3695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1C3695" w:rsidRDefault="00B11FB2" w:rsidP="00B11F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1C3695" w:rsidRDefault="00B11FB2" w:rsidP="00B11FB2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53183A" w:rsidRDefault="00B11FB2" w:rsidP="00B11FB2">
            <w:pPr>
              <w:snapToGrid w:val="0"/>
              <w:rPr>
                <w:rFonts w:ascii="Arial Narrow" w:hAnsi="Arial Narrow"/>
                <w:b/>
              </w:rPr>
            </w:pPr>
            <w:r w:rsidRPr="0053183A">
              <w:rPr>
                <w:rFonts w:ascii="Arial Narrow" w:hAnsi="Arial Narrow"/>
                <w:b/>
              </w:rPr>
              <w:t>Mercadão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FB2" w:rsidRPr="005B1B4D" w:rsidRDefault="00B11FB2" w:rsidP="00B11F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B2" w:rsidRPr="001C3695" w:rsidRDefault="00B11FB2" w:rsidP="00B11F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1ª</w:t>
            </w:r>
          </w:p>
        </w:tc>
      </w:tr>
    </w:tbl>
    <w:p w:rsidR="00630124" w:rsidRDefault="00630124" w:rsidP="00630124">
      <w:pPr>
        <w:jc w:val="center"/>
        <w:rPr>
          <w:rFonts w:ascii="Arial Narrow" w:hAnsi="Arial Narrow"/>
          <w:b/>
          <w:color w:val="FF0000"/>
          <w:sz w:val="20"/>
          <w:szCs w:val="20"/>
          <w:u w:val="single"/>
        </w:rPr>
      </w:pPr>
      <w:r>
        <w:rPr>
          <w:rFonts w:ascii="Arial Narrow" w:hAnsi="Arial Narrow"/>
          <w:b/>
          <w:color w:val="FF0000"/>
          <w:sz w:val="20"/>
          <w:szCs w:val="20"/>
          <w:u w:val="single"/>
        </w:rPr>
        <w:t>2ª FASE = SEMIFINAL</w:t>
      </w:r>
    </w:p>
    <w:tbl>
      <w:tblPr>
        <w:tblW w:w="11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720"/>
        <w:gridCol w:w="3241"/>
        <w:gridCol w:w="540"/>
        <w:gridCol w:w="360"/>
        <w:gridCol w:w="540"/>
        <w:gridCol w:w="3241"/>
        <w:gridCol w:w="540"/>
        <w:gridCol w:w="478"/>
      </w:tblGrid>
      <w:tr w:rsidR="00630124" w:rsidTr="006301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Fa</w:t>
            </w:r>
            <w:proofErr w:type="spellEnd"/>
          </w:p>
        </w:tc>
      </w:tr>
      <w:tr w:rsidR="00630124" w:rsidTr="00630124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D22CFA">
              <w:rPr>
                <w:rFonts w:ascii="Arial Narrow" w:hAnsi="Arial Narrow"/>
                <w:b/>
                <w:lang w:val="en-US"/>
              </w:rPr>
              <w:t>Ter</w:t>
            </w:r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06</w:t>
            </w:r>
            <w:r w:rsidRPr="00D22CFA">
              <w:rPr>
                <w:rFonts w:ascii="Arial Narrow" w:hAnsi="Arial Narrow"/>
                <w:b/>
                <w:lang w:val="en-US"/>
              </w:rPr>
              <w:t>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19:00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1C3695">
              <w:rPr>
                <w:rFonts w:ascii="Arial Narrow" w:hAnsi="Arial Narrow"/>
                <w:b/>
                <w:u w:val="single"/>
              </w:rPr>
              <w:t>1º colocado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1C3695">
              <w:rPr>
                <w:rFonts w:ascii="Arial Narrow" w:hAnsi="Arial Narrow"/>
                <w:b/>
                <w:u w:val="single"/>
              </w:rPr>
              <w:t>4º colocado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2ª</w:t>
            </w:r>
          </w:p>
        </w:tc>
      </w:tr>
      <w:tr w:rsidR="00630124" w:rsidTr="00630124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right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rPr>
                <w:rFonts w:ascii="Arial Narrow" w:hAnsi="Arial Narrow"/>
                <w:b/>
                <w:color w:val="0000FF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630124" w:rsidRPr="001C3695" w:rsidTr="00630124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D22CFA">
              <w:rPr>
                <w:rFonts w:ascii="Arial Narrow" w:hAnsi="Arial Narrow"/>
                <w:b/>
              </w:rPr>
              <w:t>Qui</w:t>
            </w:r>
            <w:proofErr w:type="spellEnd"/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08</w:t>
            </w:r>
            <w:r w:rsidRPr="00D22CFA">
              <w:rPr>
                <w:rFonts w:ascii="Arial Narrow" w:hAnsi="Arial Narrow"/>
                <w:b/>
                <w:lang w:val="en-US"/>
              </w:rPr>
              <w:t>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19:00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1C3695">
              <w:rPr>
                <w:rFonts w:ascii="Arial Narrow" w:hAnsi="Arial Narrow"/>
                <w:b/>
                <w:u w:val="single"/>
              </w:rPr>
              <w:t>2º colocado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1C3695">
              <w:rPr>
                <w:rFonts w:ascii="Arial Narrow" w:hAnsi="Arial Narrow"/>
                <w:b/>
                <w:u w:val="single"/>
              </w:rPr>
              <w:t>3º colocado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2ª</w:t>
            </w:r>
          </w:p>
        </w:tc>
      </w:tr>
      <w:tr w:rsidR="00630124" w:rsidRPr="006D0135" w:rsidTr="00630124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21442" w:rsidRDefault="00630124" w:rsidP="00630124">
            <w:pPr>
              <w:snapToGrid w:val="0"/>
              <w:jc w:val="right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6D0135" w:rsidRDefault="00630124" w:rsidP="0063012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6D0135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6D0135" w:rsidRDefault="00630124" w:rsidP="0063012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6D0135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24" w:rsidRPr="006D0135" w:rsidRDefault="00630124" w:rsidP="00630124">
            <w:pPr>
              <w:rPr>
                <w:rFonts w:ascii="Arial Narrow" w:hAnsi="Arial Narrow"/>
                <w:b/>
              </w:rPr>
            </w:pPr>
          </w:p>
        </w:tc>
      </w:tr>
    </w:tbl>
    <w:p w:rsidR="00630124" w:rsidRDefault="00630124" w:rsidP="00630124">
      <w:pPr>
        <w:jc w:val="center"/>
        <w:rPr>
          <w:rFonts w:ascii="Arial Narrow" w:hAnsi="Arial Narrow"/>
          <w:b/>
          <w:color w:val="FF0000"/>
          <w:sz w:val="20"/>
          <w:szCs w:val="20"/>
          <w:u w:val="single"/>
        </w:rPr>
      </w:pPr>
      <w:r>
        <w:rPr>
          <w:rFonts w:ascii="Arial Narrow" w:hAnsi="Arial Narrow"/>
          <w:b/>
          <w:color w:val="FF0000"/>
          <w:sz w:val="20"/>
          <w:szCs w:val="20"/>
          <w:u w:val="single"/>
        </w:rPr>
        <w:t>3ª FASE = FINAL</w:t>
      </w:r>
    </w:p>
    <w:tbl>
      <w:tblPr>
        <w:tblW w:w="11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720"/>
        <w:gridCol w:w="3241"/>
        <w:gridCol w:w="540"/>
        <w:gridCol w:w="360"/>
        <w:gridCol w:w="540"/>
        <w:gridCol w:w="3241"/>
        <w:gridCol w:w="540"/>
        <w:gridCol w:w="478"/>
      </w:tblGrid>
      <w:tr w:rsidR="00630124" w:rsidTr="006301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Fa</w:t>
            </w:r>
            <w:proofErr w:type="spellEnd"/>
          </w:p>
        </w:tc>
      </w:tr>
      <w:tr w:rsidR="00630124" w:rsidTr="00630124">
        <w:trPr>
          <w:trHeight w:val="25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13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D22CFA">
              <w:rPr>
                <w:rFonts w:ascii="Arial Narrow" w:hAnsi="Arial Narrow"/>
                <w:b/>
              </w:rPr>
              <w:t>Qui</w:t>
            </w:r>
            <w:proofErr w:type="spellEnd"/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  <w:r w:rsidRPr="00D22CFA">
              <w:rPr>
                <w:rFonts w:ascii="Arial Narrow" w:hAnsi="Arial Narrow"/>
                <w:b/>
              </w:rPr>
              <w:t>.0</w:t>
            </w: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19:30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proofErr w:type="spellStart"/>
            <w:r w:rsidRPr="001C3695">
              <w:rPr>
                <w:rFonts w:ascii="Arial Narrow" w:hAnsi="Arial Narrow"/>
                <w:b/>
                <w:u w:val="single"/>
                <w:lang w:val="en-US"/>
              </w:rPr>
              <w:t>Vencedor</w:t>
            </w:r>
            <w:proofErr w:type="spellEnd"/>
            <w:r w:rsidRPr="001C3695">
              <w:rPr>
                <w:rFonts w:ascii="Arial Narrow" w:hAnsi="Arial Narrow"/>
                <w:b/>
                <w:u w:val="single"/>
                <w:lang w:val="en-US"/>
              </w:rPr>
              <w:t xml:space="preserve"> Jogo “11”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proofErr w:type="spellStart"/>
            <w:r w:rsidRPr="001C3695">
              <w:rPr>
                <w:rFonts w:ascii="Arial Narrow" w:hAnsi="Arial Narrow"/>
                <w:b/>
                <w:u w:val="single"/>
                <w:lang w:val="en-US"/>
              </w:rPr>
              <w:t>Vencedor</w:t>
            </w:r>
            <w:proofErr w:type="spellEnd"/>
            <w:r w:rsidRPr="001C3695">
              <w:rPr>
                <w:rFonts w:ascii="Arial Narrow" w:hAnsi="Arial Narrow"/>
                <w:b/>
                <w:u w:val="single"/>
                <w:lang w:val="en-US"/>
              </w:rPr>
              <w:t xml:space="preserve"> Jogo “12” 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C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4ª</w:t>
            </w:r>
          </w:p>
        </w:tc>
      </w:tr>
      <w:tr w:rsidR="00630124" w:rsidTr="00630124">
        <w:trPr>
          <w:trHeight w:val="25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C56A70" w:rsidRDefault="00630124" w:rsidP="00630124">
            <w:pPr>
              <w:snapToGrid w:val="0"/>
              <w:jc w:val="right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21442" w:rsidRDefault="00630124" w:rsidP="00630124">
            <w:pPr>
              <w:snapToGrid w:val="0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C56A70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24" w:rsidRPr="00C56A70" w:rsidRDefault="00630124" w:rsidP="00630124">
            <w:pPr>
              <w:rPr>
                <w:rFonts w:ascii="Arial Narrow" w:hAnsi="Arial Narrow"/>
                <w:b/>
              </w:rPr>
            </w:pPr>
          </w:p>
        </w:tc>
      </w:tr>
    </w:tbl>
    <w:p w:rsidR="00630124" w:rsidRDefault="00630124" w:rsidP="00630124">
      <w:pPr>
        <w:rPr>
          <w:b/>
          <w:color w:val="0000FF"/>
          <w:sz w:val="28"/>
          <w:szCs w:val="28"/>
          <w:lang w:val="pt-PT"/>
        </w:rPr>
      </w:pPr>
    </w:p>
    <w:p w:rsidR="00630124" w:rsidRDefault="00630124" w:rsidP="00630124">
      <w:pPr>
        <w:rPr>
          <w:rFonts w:ascii="Arial Narrow" w:hAnsi="Arial Narrow"/>
          <w:b/>
          <w:color w:val="0000FF"/>
          <w:sz w:val="40"/>
          <w:szCs w:val="40"/>
          <w:lang w:val="pt-PT"/>
        </w:rPr>
      </w:pPr>
      <w:r>
        <w:rPr>
          <w:b/>
          <w:color w:val="0000FF"/>
          <w:sz w:val="40"/>
          <w:szCs w:val="40"/>
          <w:u w:val="single"/>
          <w:lang w:val="pt-PT"/>
        </w:rPr>
        <w:t>Equipe Campeã</w:t>
      </w:r>
      <w:r>
        <w:rPr>
          <w:color w:val="0000FF"/>
          <w:sz w:val="40"/>
          <w:szCs w:val="40"/>
          <w:lang w:val="pt-PT"/>
        </w:rPr>
        <w:t>:</w:t>
      </w:r>
      <w:r>
        <w:rPr>
          <w:rFonts w:ascii="Arial Narrow" w:hAnsi="Arial Narrow"/>
          <w:b/>
          <w:color w:val="0000FF"/>
          <w:sz w:val="40"/>
          <w:szCs w:val="40"/>
          <w:lang w:val="pt-PT"/>
        </w:rPr>
        <w:t xml:space="preserve"> ........................................................................ </w:t>
      </w:r>
    </w:p>
    <w:p w:rsidR="00630124" w:rsidRPr="00C619CB" w:rsidRDefault="00630124" w:rsidP="00630124">
      <w:pPr>
        <w:rPr>
          <w:rFonts w:ascii="Arial Narrow" w:hAnsi="Arial Narrow"/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  <w:u w:val="single"/>
        </w:rPr>
        <w:t>Equipe</w:t>
      </w:r>
      <w:r>
        <w:rPr>
          <w:rFonts w:ascii="Arial Narrow" w:hAnsi="Arial Narrow"/>
          <w:b/>
          <w:color w:val="0000FF"/>
          <w:sz w:val="40"/>
          <w:szCs w:val="40"/>
          <w:u w:val="single"/>
        </w:rPr>
        <w:t xml:space="preserve"> </w:t>
      </w:r>
      <w:proofErr w:type="gramStart"/>
      <w:r>
        <w:rPr>
          <w:b/>
          <w:color w:val="0000FF"/>
          <w:sz w:val="40"/>
          <w:szCs w:val="40"/>
          <w:u w:val="single"/>
        </w:rPr>
        <w:t>Vice Campeã</w:t>
      </w:r>
      <w:proofErr w:type="gramEnd"/>
      <w:r>
        <w:rPr>
          <w:color w:val="0000FF"/>
          <w:sz w:val="40"/>
          <w:szCs w:val="40"/>
        </w:rPr>
        <w:t xml:space="preserve">: </w:t>
      </w:r>
      <w:r w:rsidRPr="00C619CB">
        <w:rPr>
          <w:rFonts w:ascii="Arial Narrow" w:hAnsi="Arial Narrow"/>
          <w:b/>
          <w:color w:val="0000FF"/>
          <w:sz w:val="40"/>
          <w:szCs w:val="40"/>
        </w:rPr>
        <w:t>......................................</w:t>
      </w:r>
      <w:r>
        <w:rPr>
          <w:rFonts w:ascii="Arial Narrow" w:hAnsi="Arial Narrow"/>
          <w:b/>
          <w:color w:val="0000FF"/>
          <w:sz w:val="40"/>
          <w:szCs w:val="40"/>
        </w:rPr>
        <w:t>..........</w:t>
      </w:r>
      <w:r w:rsidRPr="00C619CB">
        <w:rPr>
          <w:rFonts w:ascii="Arial Narrow" w:hAnsi="Arial Narrow"/>
          <w:b/>
          <w:color w:val="0000FF"/>
          <w:sz w:val="40"/>
          <w:szCs w:val="40"/>
        </w:rPr>
        <w:t>...............</w:t>
      </w:r>
    </w:p>
    <w:p w:rsidR="00630124" w:rsidRDefault="00630124" w:rsidP="00630124">
      <w:pPr>
        <w:rPr>
          <w:color w:val="0000FF"/>
          <w:sz w:val="32"/>
          <w:szCs w:val="32"/>
          <w:lang w:val="pt-PT"/>
        </w:rPr>
      </w:pPr>
      <w:r>
        <w:rPr>
          <w:b/>
          <w:color w:val="0000FF"/>
          <w:sz w:val="40"/>
          <w:szCs w:val="40"/>
          <w:u w:val="single"/>
          <w:lang w:val="pt-PT"/>
        </w:rPr>
        <w:t>Artilheiro:</w:t>
      </w:r>
      <w:r>
        <w:rPr>
          <w:color w:val="0000FF"/>
          <w:sz w:val="40"/>
          <w:szCs w:val="40"/>
          <w:lang w:val="pt-PT"/>
        </w:rPr>
        <w:t xml:space="preserve"> .....................</w:t>
      </w:r>
      <w:r>
        <w:rPr>
          <w:color w:val="0000FF"/>
          <w:sz w:val="32"/>
          <w:szCs w:val="32"/>
          <w:lang w:val="pt-PT"/>
        </w:rPr>
        <w:t xml:space="preserve"> da equipe ................. com ...........</w:t>
      </w:r>
      <w:r w:rsidRPr="00361D34">
        <w:rPr>
          <w:b/>
          <w:color w:val="0000FF"/>
          <w:sz w:val="32"/>
          <w:szCs w:val="32"/>
          <w:lang w:val="pt-PT"/>
        </w:rPr>
        <w:t xml:space="preserve"> </w:t>
      </w:r>
      <w:r>
        <w:rPr>
          <w:b/>
          <w:color w:val="0000FF"/>
          <w:sz w:val="32"/>
          <w:szCs w:val="32"/>
          <w:lang w:val="pt-PT"/>
        </w:rPr>
        <w:t>gols marcados</w:t>
      </w:r>
      <w:r>
        <w:rPr>
          <w:color w:val="0000FF"/>
          <w:sz w:val="32"/>
          <w:szCs w:val="32"/>
          <w:lang w:val="pt-PT"/>
        </w:rPr>
        <w:t>.</w:t>
      </w:r>
    </w:p>
    <w:p w:rsidR="00630124" w:rsidRDefault="00630124" w:rsidP="00630124">
      <w:pPr>
        <w:rPr>
          <w:color w:val="0000FF"/>
          <w:sz w:val="32"/>
          <w:szCs w:val="32"/>
          <w:lang w:val="pt-PT"/>
        </w:rPr>
      </w:pPr>
      <w:r>
        <w:rPr>
          <w:b/>
          <w:color w:val="0000FF"/>
          <w:sz w:val="40"/>
          <w:szCs w:val="40"/>
          <w:u w:val="single"/>
          <w:lang w:val="pt-PT"/>
        </w:rPr>
        <w:t>Goleiro menos vazado</w:t>
      </w:r>
      <w:r>
        <w:rPr>
          <w:color w:val="0000FF"/>
          <w:sz w:val="40"/>
          <w:szCs w:val="40"/>
          <w:lang w:val="pt-PT"/>
        </w:rPr>
        <w:t>: .........................</w:t>
      </w:r>
      <w:r>
        <w:rPr>
          <w:color w:val="0000FF"/>
          <w:sz w:val="32"/>
          <w:szCs w:val="32"/>
          <w:lang w:val="pt-PT"/>
        </w:rPr>
        <w:t xml:space="preserve"> da equipe do ........ com ....</w:t>
      </w:r>
      <w:r w:rsidRPr="00361D34">
        <w:rPr>
          <w:b/>
          <w:color w:val="0000FF"/>
          <w:sz w:val="32"/>
          <w:szCs w:val="32"/>
          <w:lang w:val="pt-PT"/>
        </w:rPr>
        <w:t xml:space="preserve"> gols</w:t>
      </w:r>
      <w:r>
        <w:rPr>
          <w:b/>
          <w:color w:val="0000FF"/>
          <w:sz w:val="32"/>
          <w:szCs w:val="32"/>
          <w:lang w:val="pt-PT"/>
        </w:rPr>
        <w:t xml:space="preserve"> sofridos</w:t>
      </w:r>
      <w:r>
        <w:rPr>
          <w:color w:val="0000FF"/>
          <w:sz w:val="32"/>
          <w:szCs w:val="32"/>
          <w:lang w:val="pt-PT"/>
        </w:rPr>
        <w:t xml:space="preserve"> até a semifinal.</w:t>
      </w:r>
    </w:p>
    <w:p w:rsidR="00630124" w:rsidRDefault="00630124" w:rsidP="00630124">
      <w:pPr>
        <w:rPr>
          <w:b/>
          <w:color w:val="0000FF"/>
          <w:sz w:val="28"/>
          <w:szCs w:val="28"/>
          <w:lang w:val="pt-PT"/>
        </w:rPr>
      </w:pPr>
    </w:p>
    <w:p w:rsidR="00630124" w:rsidRDefault="00630124" w:rsidP="00630124">
      <w:pPr>
        <w:rPr>
          <w:b/>
          <w:color w:val="0000FF"/>
          <w:sz w:val="16"/>
          <w:szCs w:val="16"/>
          <w:u w:val="single"/>
          <w:lang w:val="pt-PT"/>
        </w:rPr>
      </w:pPr>
    </w:p>
    <w:p w:rsidR="00630124" w:rsidRDefault="00630124" w:rsidP="00630124">
      <w:pPr>
        <w:rPr>
          <w:b/>
          <w:color w:val="0000FF"/>
          <w:sz w:val="16"/>
          <w:szCs w:val="16"/>
          <w:u w:val="single"/>
          <w:lang w:val="pt-PT"/>
        </w:rPr>
      </w:pPr>
    </w:p>
    <w:p w:rsidR="00630124" w:rsidRDefault="00630124" w:rsidP="00630124">
      <w:pPr>
        <w:rPr>
          <w:b/>
          <w:color w:val="0000FF"/>
          <w:sz w:val="16"/>
          <w:szCs w:val="16"/>
          <w:u w:val="single"/>
          <w:lang w:val="pt-PT"/>
        </w:rPr>
      </w:pPr>
    </w:p>
    <w:p w:rsidR="00630124" w:rsidRDefault="00630124" w:rsidP="00630124">
      <w:pPr>
        <w:rPr>
          <w:b/>
          <w:color w:val="0000FF"/>
          <w:sz w:val="16"/>
          <w:szCs w:val="16"/>
          <w:u w:val="single"/>
          <w:lang w:val="pt-PT"/>
        </w:rPr>
      </w:pPr>
    </w:p>
    <w:p w:rsidR="00630124" w:rsidRDefault="00630124" w:rsidP="00630124">
      <w:pPr>
        <w:rPr>
          <w:color w:val="0000FF"/>
          <w:sz w:val="36"/>
          <w:lang w:val="pt-PT"/>
        </w:rPr>
      </w:pPr>
    </w:p>
    <w:p w:rsidR="00630124" w:rsidRDefault="00630124" w:rsidP="00630124">
      <w:pPr>
        <w:rPr>
          <w:color w:val="0000FF"/>
          <w:sz w:val="36"/>
          <w:lang w:val="pt-PT"/>
        </w:rPr>
      </w:pPr>
    </w:p>
    <w:p w:rsidR="00630124" w:rsidRDefault="00630124" w:rsidP="00630124">
      <w:pPr>
        <w:rPr>
          <w:b/>
          <w:color w:val="0000FF"/>
          <w:sz w:val="16"/>
          <w:szCs w:val="16"/>
          <w:u w:val="single"/>
          <w:lang w:val="pt-PT"/>
        </w:rPr>
      </w:pPr>
    </w:p>
    <w:tbl>
      <w:tblPr>
        <w:tblW w:w="107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755"/>
        <w:gridCol w:w="755"/>
        <w:gridCol w:w="755"/>
        <w:gridCol w:w="755"/>
        <w:gridCol w:w="540"/>
        <w:gridCol w:w="558"/>
        <w:gridCol w:w="541"/>
        <w:gridCol w:w="730"/>
        <w:gridCol w:w="561"/>
      </w:tblGrid>
      <w:tr w:rsidR="00630124" w:rsidTr="00630124">
        <w:tc>
          <w:tcPr>
            <w:tcW w:w="10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877567" w:rsidRDefault="00630124" w:rsidP="00630124">
            <w:pPr>
              <w:jc w:val="center"/>
              <w:rPr>
                <w:b/>
                <w:color w:val="0000FF"/>
                <w:sz w:val="32"/>
                <w:szCs w:val="32"/>
                <w:lang w:eastAsia="en-US"/>
              </w:rPr>
            </w:pPr>
            <w:r w:rsidRPr="00877567">
              <w:rPr>
                <w:b/>
                <w:i/>
                <w:color w:val="0000FF"/>
                <w:sz w:val="32"/>
                <w:szCs w:val="32"/>
                <w:u w:val="single"/>
                <w:lang w:eastAsia="en-US"/>
              </w:rPr>
              <w:t>TABELA DE CLASSIFICAÇÃO CHAVES 1ª FASE SUB-09</w:t>
            </w:r>
          </w:p>
        </w:tc>
      </w:tr>
      <w:tr w:rsidR="00630124" w:rsidTr="0063012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rPr>
                <w:b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JOGOS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</w:t>
            </w:r>
          </w:p>
        </w:tc>
      </w:tr>
      <w:tr w:rsidR="00630124" w:rsidTr="0063012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CHAVE “ÚNICA”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1º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2º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3º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4º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24" w:rsidRDefault="00630124" w:rsidP="00630124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0266DC" w:rsidTr="0063012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rPr>
                <w:b/>
                <w:lang w:val="pt-PT" w:eastAsia="en-US"/>
              </w:rPr>
            </w:pPr>
            <w:r w:rsidRPr="00877567">
              <w:rPr>
                <w:b/>
                <w:lang w:val="pt-PT" w:eastAsia="en-US"/>
              </w:rPr>
              <w:t>Grêmio Fronteira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13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 w:rsidRPr="00877567">
              <w:rPr>
                <w:b/>
                <w:color w:val="FF0000"/>
                <w:lang w:eastAsia="en-US"/>
              </w:rPr>
              <w:t>1º</w:t>
            </w:r>
          </w:p>
        </w:tc>
      </w:tr>
      <w:tr w:rsidR="000266DC" w:rsidTr="0063012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6DC" w:rsidRPr="00877567" w:rsidRDefault="000266DC" w:rsidP="000266DC">
            <w:pPr>
              <w:rPr>
                <w:b/>
                <w:lang w:val="pt-PT" w:eastAsia="en-US"/>
              </w:rPr>
            </w:pPr>
            <w:r w:rsidRPr="00877567">
              <w:rPr>
                <w:b/>
                <w:lang w:val="pt-PT" w:eastAsia="en-US"/>
              </w:rPr>
              <w:t>Agrogiusti/Plantar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 w:rsidRPr="00877567">
              <w:rPr>
                <w:b/>
                <w:color w:val="FF0000"/>
                <w:lang w:eastAsia="en-US"/>
              </w:rPr>
              <w:t>2º</w:t>
            </w:r>
          </w:p>
        </w:tc>
      </w:tr>
      <w:tr w:rsidR="000266DC" w:rsidTr="000266D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rPr>
                <w:b/>
                <w:lang w:val="pt-PT" w:eastAsia="en-US"/>
              </w:rPr>
            </w:pPr>
            <w:r w:rsidRPr="00877567">
              <w:rPr>
                <w:b/>
                <w:lang w:val="pt-PT" w:eastAsia="en-US"/>
              </w:rPr>
              <w:t>Bola Pra Cima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 w:rsidRPr="00877567">
              <w:rPr>
                <w:b/>
                <w:color w:val="FF0000"/>
                <w:lang w:eastAsia="en-US"/>
              </w:rPr>
              <w:t>03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 w:rsidRPr="00877567">
              <w:rPr>
                <w:b/>
                <w:color w:val="FF0000"/>
                <w:lang w:eastAsia="en-US"/>
              </w:rPr>
              <w:t>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 w:rsidRPr="00877567">
              <w:rPr>
                <w:b/>
                <w:color w:val="0000FF"/>
                <w:lang w:eastAsia="en-US"/>
              </w:rPr>
              <w:t>0</w:t>
            </w:r>
            <w:r>
              <w:rPr>
                <w:b/>
                <w:color w:val="0000FF"/>
                <w:lang w:eastAsia="en-US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 w:rsidRPr="00877567">
              <w:rPr>
                <w:b/>
                <w:color w:val="0000FF"/>
                <w:lang w:eastAsia="en-US"/>
              </w:rPr>
              <w:t>0</w:t>
            </w:r>
            <w:r>
              <w:rPr>
                <w:b/>
                <w:color w:val="0000FF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 w:rsidRPr="00877567">
              <w:rPr>
                <w:b/>
                <w:color w:val="FF0000"/>
                <w:lang w:eastAsia="en-US"/>
              </w:rPr>
              <w:t>3º</w:t>
            </w:r>
          </w:p>
        </w:tc>
      </w:tr>
      <w:tr w:rsidR="000266DC" w:rsidTr="000266D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rPr>
                <w:b/>
                <w:lang w:val="pt-PT" w:eastAsia="en-US"/>
              </w:rPr>
            </w:pPr>
            <w:r w:rsidRPr="00877567">
              <w:rPr>
                <w:b/>
                <w:lang w:val="pt-PT" w:eastAsia="en-US"/>
              </w:rPr>
              <w:t>Lagoão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 w:rsidRPr="00877567">
              <w:rPr>
                <w:b/>
                <w:color w:val="FF0000"/>
                <w:lang w:eastAsia="en-US"/>
              </w:rPr>
              <w:t>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 w:rsidRPr="00877567">
              <w:rPr>
                <w:b/>
                <w:color w:val="FF0000"/>
                <w:lang w:eastAsia="en-US"/>
              </w:rPr>
              <w:t>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 w:rsidRPr="00877567">
              <w:rPr>
                <w:b/>
                <w:color w:val="0000FF"/>
                <w:lang w:eastAsia="en-US"/>
              </w:rPr>
              <w:t>0</w:t>
            </w:r>
            <w:r>
              <w:rPr>
                <w:b/>
                <w:color w:val="0000FF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 w:rsidRPr="00877567">
              <w:rPr>
                <w:b/>
                <w:color w:val="0000FF"/>
                <w:lang w:eastAsia="en-US"/>
              </w:rPr>
              <w:t>-0</w:t>
            </w:r>
            <w:r>
              <w:rPr>
                <w:b/>
                <w:color w:val="0000FF"/>
                <w:lang w:eastAsia="en-US"/>
              </w:rPr>
              <w:t>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 w:rsidRPr="00877567">
              <w:rPr>
                <w:b/>
                <w:color w:val="FF0000"/>
                <w:lang w:eastAsia="en-US"/>
              </w:rPr>
              <w:t>4º</w:t>
            </w:r>
          </w:p>
        </w:tc>
      </w:tr>
      <w:tr w:rsidR="000266DC" w:rsidTr="0063012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6DC" w:rsidRPr="00877567" w:rsidRDefault="000266DC" w:rsidP="000266DC">
            <w:pPr>
              <w:rPr>
                <w:b/>
                <w:lang w:val="pt-PT" w:eastAsia="en-US"/>
              </w:rPr>
            </w:pPr>
            <w:r w:rsidRPr="00877567">
              <w:rPr>
                <w:b/>
                <w:lang w:val="pt-PT" w:eastAsia="en-US"/>
              </w:rPr>
              <w:t>Sementinhas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-11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 w:rsidRPr="00877567">
              <w:rPr>
                <w:b/>
                <w:color w:val="FF0000"/>
                <w:lang w:eastAsia="en-US"/>
              </w:rPr>
              <w:t>5º</w:t>
            </w:r>
          </w:p>
        </w:tc>
      </w:tr>
      <w:tr w:rsidR="000266DC" w:rsidTr="00630124">
        <w:tc>
          <w:tcPr>
            <w:tcW w:w="10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DC" w:rsidRDefault="000266DC" w:rsidP="000266DC">
            <w:pPr>
              <w:snapToGrid w:val="0"/>
              <w:rPr>
                <w:b/>
                <w:sz w:val="8"/>
                <w:szCs w:val="8"/>
                <w:u w:val="single"/>
                <w:lang w:eastAsia="en-US"/>
              </w:rPr>
            </w:pPr>
          </w:p>
        </w:tc>
      </w:tr>
    </w:tbl>
    <w:p w:rsidR="00630124" w:rsidRPr="00877567" w:rsidRDefault="00630124" w:rsidP="00630124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107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510"/>
        <w:gridCol w:w="1510"/>
        <w:gridCol w:w="540"/>
        <w:gridCol w:w="558"/>
        <w:gridCol w:w="541"/>
        <w:gridCol w:w="730"/>
        <w:gridCol w:w="561"/>
      </w:tblGrid>
      <w:tr w:rsidR="00630124" w:rsidTr="00630124">
        <w:tc>
          <w:tcPr>
            <w:tcW w:w="10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877567" w:rsidRDefault="00630124" w:rsidP="00630124">
            <w:pPr>
              <w:jc w:val="center"/>
              <w:rPr>
                <w:b/>
                <w:color w:val="0000FF"/>
                <w:sz w:val="32"/>
                <w:szCs w:val="32"/>
                <w:lang w:eastAsia="en-US"/>
              </w:rPr>
            </w:pPr>
            <w:r w:rsidRPr="00877567">
              <w:rPr>
                <w:b/>
                <w:i/>
                <w:color w:val="0000FF"/>
                <w:sz w:val="32"/>
                <w:szCs w:val="32"/>
                <w:u w:val="single"/>
                <w:lang w:eastAsia="en-US"/>
              </w:rPr>
              <w:t>TABELA DE CLASSIFICAÇÃO CHAVES 1ª FASE SUB-11</w:t>
            </w:r>
          </w:p>
        </w:tc>
      </w:tr>
      <w:tr w:rsidR="00630124" w:rsidTr="0063012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rPr>
                <w:b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JOGOS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</w:t>
            </w:r>
          </w:p>
        </w:tc>
      </w:tr>
      <w:tr w:rsidR="00284553" w:rsidTr="001942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630124">
            <w:pPr>
              <w:snapToGrid w:val="0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CHAVE “ÚNICA”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630124">
            <w:pPr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1º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553" w:rsidRDefault="00284553" w:rsidP="00630124">
            <w:pPr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2º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553" w:rsidRDefault="00284553" w:rsidP="0063012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553" w:rsidRDefault="00284553" w:rsidP="0063012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553" w:rsidRDefault="00284553" w:rsidP="0063012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553" w:rsidRDefault="00284553" w:rsidP="0063012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553" w:rsidRDefault="00284553" w:rsidP="00630124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284553" w:rsidTr="001942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Pr="00877567" w:rsidRDefault="00284553" w:rsidP="00630124">
            <w:pPr>
              <w:rPr>
                <w:b/>
                <w:lang w:val="pt-PT" w:eastAsia="en-US"/>
              </w:rPr>
            </w:pPr>
            <w:r w:rsidRPr="00877567">
              <w:rPr>
                <w:b/>
                <w:lang w:val="pt-PT" w:eastAsia="en-US"/>
              </w:rPr>
              <w:t>Grêmio Fronteira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Pr="00877567" w:rsidRDefault="0028455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553" w:rsidRPr="00877567" w:rsidRDefault="0028455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Pr="00877567" w:rsidRDefault="0028455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Pr="00877567" w:rsidRDefault="00284553" w:rsidP="00630124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Pr="00877567" w:rsidRDefault="00284553" w:rsidP="00630124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Pr="00877567" w:rsidRDefault="00284553" w:rsidP="00630124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53" w:rsidRPr="00877567" w:rsidRDefault="0028455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 w:rsidRPr="00877567">
              <w:rPr>
                <w:b/>
                <w:color w:val="FF0000"/>
                <w:lang w:eastAsia="en-US"/>
              </w:rPr>
              <w:t>1º</w:t>
            </w:r>
          </w:p>
        </w:tc>
      </w:tr>
      <w:tr w:rsidR="00284553" w:rsidTr="001942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Pr="00877567" w:rsidRDefault="00284553" w:rsidP="00630124">
            <w:pPr>
              <w:rPr>
                <w:b/>
                <w:lang w:val="pt-PT" w:eastAsia="en-US"/>
              </w:rPr>
            </w:pPr>
            <w:r w:rsidRPr="00877567">
              <w:rPr>
                <w:b/>
                <w:lang w:val="pt-PT" w:eastAsia="en-US"/>
              </w:rPr>
              <w:t>Cedro/Turvo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Pr="00877567" w:rsidRDefault="0028455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553" w:rsidRPr="00877567" w:rsidRDefault="0028455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Pr="00877567" w:rsidRDefault="0028455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Pr="00877567" w:rsidRDefault="00284553" w:rsidP="00630124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Pr="00877567" w:rsidRDefault="00284553" w:rsidP="00630124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Pr="00877567" w:rsidRDefault="00284553" w:rsidP="00630124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53" w:rsidRPr="00877567" w:rsidRDefault="0028455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 w:rsidRPr="00877567">
              <w:rPr>
                <w:b/>
                <w:color w:val="FF0000"/>
                <w:lang w:eastAsia="en-US"/>
              </w:rPr>
              <w:t>2º</w:t>
            </w:r>
          </w:p>
        </w:tc>
      </w:tr>
      <w:tr w:rsidR="00284553" w:rsidTr="001942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Pr="00877567" w:rsidRDefault="00284553" w:rsidP="00630124">
            <w:pPr>
              <w:rPr>
                <w:b/>
                <w:lang w:val="pt-PT" w:eastAsia="en-US"/>
              </w:rPr>
            </w:pPr>
            <w:r w:rsidRPr="00877567">
              <w:rPr>
                <w:b/>
                <w:lang w:val="pt-PT" w:eastAsia="en-US"/>
              </w:rPr>
              <w:t>Lagoão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Pr="00877567" w:rsidRDefault="0028455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553" w:rsidRPr="00877567" w:rsidRDefault="0028455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Pr="00877567" w:rsidRDefault="0028455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Pr="00877567" w:rsidRDefault="00284553" w:rsidP="00630124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Pr="00877567" w:rsidRDefault="00284553" w:rsidP="00630124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Pr="00877567" w:rsidRDefault="00284553" w:rsidP="00630124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53" w:rsidRPr="00877567" w:rsidRDefault="0028455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 w:rsidRPr="00877567">
              <w:rPr>
                <w:b/>
                <w:color w:val="FF0000"/>
                <w:lang w:eastAsia="en-US"/>
              </w:rPr>
              <w:t>3º</w:t>
            </w:r>
          </w:p>
        </w:tc>
      </w:tr>
      <w:tr w:rsidR="00630124" w:rsidTr="00630124">
        <w:tc>
          <w:tcPr>
            <w:tcW w:w="10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4" w:rsidRDefault="00630124" w:rsidP="00630124">
            <w:pPr>
              <w:snapToGrid w:val="0"/>
              <w:rPr>
                <w:b/>
                <w:sz w:val="8"/>
                <w:szCs w:val="8"/>
                <w:u w:val="single"/>
                <w:lang w:eastAsia="en-US"/>
              </w:rPr>
            </w:pPr>
          </w:p>
        </w:tc>
      </w:tr>
    </w:tbl>
    <w:p w:rsidR="00630124" w:rsidRPr="00877567" w:rsidRDefault="00630124" w:rsidP="00630124">
      <w:pPr>
        <w:rPr>
          <w:sz w:val="16"/>
          <w:szCs w:val="16"/>
          <w:lang w:val="pt-PT"/>
        </w:rPr>
      </w:pPr>
    </w:p>
    <w:tbl>
      <w:tblPr>
        <w:tblW w:w="107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0"/>
        <w:gridCol w:w="720"/>
        <w:gridCol w:w="720"/>
        <w:gridCol w:w="720"/>
        <w:gridCol w:w="540"/>
        <w:gridCol w:w="558"/>
        <w:gridCol w:w="541"/>
        <w:gridCol w:w="730"/>
        <w:gridCol w:w="561"/>
      </w:tblGrid>
      <w:tr w:rsidR="00630124" w:rsidTr="00630124">
        <w:tc>
          <w:tcPr>
            <w:tcW w:w="10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877567" w:rsidRDefault="00630124" w:rsidP="00630124">
            <w:pPr>
              <w:jc w:val="center"/>
              <w:rPr>
                <w:b/>
                <w:color w:val="0000FF"/>
                <w:sz w:val="32"/>
                <w:szCs w:val="32"/>
                <w:lang w:eastAsia="en-US"/>
              </w:rPr>
            </w:pPr>
            <w:r w:rsidRPr="00877567">
              <w:rPr>
                <w:b/>
                <w:i/>
                <w:color w:val="0000FF"/>
                <w:sz w:val="32"/>
                <w:szCs w:val="32"/>
                <w:u w:val="single"/>
                <w:lang w:eastAsia="en-US"/>
              </w:rPr>
              <w:t>TABELA DE CLASSIFICAÇÃO CHAVES 1ª FASE SUB-13</w:t>
            </w:r>
          </w:p>
        </w:tc>
      </w:tr>
      <w:tr w:rsidR="00630124" w:rsidTr="00630124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rPr>
                <w:b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JOGOS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</w:t>
            </w:r>
          </w:p>
        </w:tc>
      </w:tr>
      <w:tr w:rsidR="00284553" w:rsidTr="00630124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1942FE">
            <w:pPr>
              <w:snapToGrid w:val="0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CHAVE “ÚNICA”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630124">
            <w:pPr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630124">
            <w:pPr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2º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630124">
            <w:pPr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3º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553" w:rsidRDefault="00284553" w:rsidP="0063012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553" w:rsidRDefault="00284553" w:rsidP="0063012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553" w:rsidRDefault="00284553" w:rsidP="0063012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553" w:rsidRDefault="00284553" w:rsidP="0063012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553" w:rsidRDefault="00284553" w:rsidP="00630124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F1865" w:rsidTr="00630124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65" w:rsidRPr="00877567" w:rsidRDefault="00FF1865" w:rsidP="00FF1865">
            <w:pPr>
              <w:rPr>
                <w:b/>
                <w:lang w:val="pt-PT" w:eastAsia="en-US"/>
              </w:rPr>
            </w:pPr>
            <w:r w:rsidRPr="00877567">
              <w:rPr>
                <w:b/>
                <w:lang w:val="pt-PT" w:eastAsia="en-US"/>
              </w:rPr>
              <w:t>Ermo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65" w:rsidRPr="00877567" w:rsidRDefault="00FF1865" w:rsidP="00FF186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 w:rsidRPr="00877567">
              <w:rPr>
                <w:b/>
                <w:color w:val="FF0000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65" w:rsidRPr="00877567" w:rsidRDefault="000266DC" w:rsidP="00FF186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865" w:rsidRPr="00877567" w:rsidRDefault="00FF1865" w:rsidP="00FF186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65" w:rsidRPr="00877567" w:rsidRDefault="00FF1865" w:rsidP="00FF186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 w:rsidRPr="00877567">
              <w:rPr>
                <w:b/>
                <w:color w:val="FF0000"/>
                <w:lang w:eastAsia="en-US"/>
              </w:rPr>
              <w:t>0</w:t>
            </w:r>
            <w:r w:rsidR="000266DC">
              <w:rPr>
                <w:b/>
                <w:color w:val="FF0000"/>
                <w:lang w:eastAsia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65" w:rsidRPr="00877567" w:rsidRDefault="00FF1865" w:rsidP="00FF1865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 w:rsidRPr="00877567">
              <w:rPr>
                <w:b/>
                <w:color w:val="0000FF"/>
                <w:lang w:eastAsia="en-US"/>
              </w:rPr>
              <w:t>0</w:t>
            </w:r>
            <w:r w:rsidR="000266DC">
              <w:rPr>
                <w:b/>
                <w:color w:val="0000FF"/>
                <w:lang w:eastAsia="en-US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65" w:rsidRPr="00877567" w:rsidRDefault="00FF1865" w:rsidP="00FF1865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 w:rsidRPr="00877567">
              <w:rPr>
                <w:b/>
                <w:color w:val="0000FF"/>
                <w:lang w:eastAsia="en-US"/>
              </w:rPr>
              <w:t>0</w:t>
            </w:r>
            <w:r w:rsidR="000266DC">
              <w:rPr>
                <w:b/>
                <w:color w:val="0000FF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65" w:rsidRPr="00877567" w:rsidRDefault="00FF1865" w:rsidP="00FF1865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 w:rsidRPr="00877567">
              <w:rPr>
                <w:b/>
                <w:color w:val="0000FF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65" w:rsidRPr="00877567" w:rsidRDefault="00FF1865" w:rsidP="00FF186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 w:rsidRPr="00877567">
              <w:rPr>
                <w:b/>
                <w:color w:val="FF0000"/>
                <w:lang w:eastAsia="en-US"/>
              </w:rPr>
              <w:t>1º</w:t>
            </w:r>
          </w:p>
        </w:tc>
      </w:tr>
      <w:tr w:rsidR="00FF1865" w:rsidTr="00630124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65" w:rsidRPr="00877567" w:rsidRDefault="00FF1865" w:rsidP="00FF1865">
            <w:pPr>
              <w:rPr>
                <w:b/>
                <w:lang w:val="pt-PT" w:eastAsia="en-US"/>
              </w:rPr>
            </w:pPr>
            <w:r w:rsidRPr="00877567">
              <w:rPr>
                <w:b/>
                <w:lang w:val="pt-PT" w:eastAsia="en-US"/>
              </w:rPr>
              <w:t>Grêmio Fronteira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65" w:rsidRPr="00877567" w:rsidRDefault="00FF1865" w:rsidP="00FF186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65" w:rsidRPr="00877567" w:rsidRDefault="000266DC" w:rsidP="00FF186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865" w:rsidRPr="00877567" w:rsidRDefault="00FF1865" w:rsidP="00FF186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65" w:rsidRPr="00877567" w:rsidRDefault="00FF1865" w:rsidP="00FF186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  <w:r w:rsidR="000266DC">
              <w:rPr>
                <w:b/>
                <w:color w:val="FF0000"/>
                <w:lang w:eastAsia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65" w:rsidRPr="00877567" w:rsidRDefault="00FF1865" w:rsidP="00FF1865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</w:t>
            </w:r>
            <w:r w:rsidR="000266DC">
              <w:rPr>
                <w:b/>
                <w:color w:val="0000FF"/>
                <w:lang w:eastAsia="en-US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65" w:rsidRPr="00877567" w:rsidRDefault="00FF1865" w:rsidP="00FF1865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</w:t>
            </w:r>
            <w:r w:rsidR="000266DC">
              <w:rPr>
                <w:b/>
                <w:color w:val="0000FF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65" w:rsidRPr="00877567" w:rsidRDefault="00FF1865" w:rsidP="00FF1865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65" w:rsidRPr="00877567" w:rsidRDefault="00FF1865" w:rsidP="00FF186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 w:rsidRPr="00877567">
              <w:rPr>
                <w:b/>
                <w:color w:val="FF0000"/>
                <w:lang w:eastAsia="en-US"/>
              </w:rPr>
              <w:t>2º</w:t>
            </w:r>
          </w:p>
        </w:tc>
      </w:tr>
      <w:tr w:rsidR="00FF1865" w:rsidTr="00630124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865" w:rsidRPr="00877567" w:rsidRDefault="00FF1865" w:rsidP="00FF1865">
            <w:pPr>
              <w:rPr>
                <w:b/>
                <w:lang w:val="pt-PT" w:eastAsia="en-US"/>
              </w:rPr>
            </w:pPr>
            <w:r w:rsidRPr="00877567">
              <w:rPr>
                <w:b/>
                <w:lang w:val="pt-PT" w:eastAsia="en-US"/>
              </w:rPr>
              <w:t>Cedro/Turvo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865" w:rsidRPr="00877567" w:rsidRDefault="00FF1865" w:rsidP="00FF186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865" w:rsidRPr="00877567" w:rsidRDefault="00FF1865" w:rsidP="00FF186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865" w:rsidRPr="00877567" w:rsidRDefault="00FF1865" w:rsidP="00FF186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865" w:rsidRPr="00877567" w:rsidRDefault="00FF1865" w:rsidP="00FF186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865" w:rsidRPr="00877567" w:rsidRDefault="00FF1865" w:rsidP="00FF1865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865" w:rsidRPr="00877567" w:rsidRDefault="00FF1865" w:rsidP="00FF1865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865" w:rsidRPr="00877567" w:rsidRDefault="00FF1865" w:rsidP="00FF1865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65" w:rsidRPr="00877567" w:rsidRDefault="00FF1865" w:rsidP="00FF186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 w:rsidRPr="00877567">
              <w:rPr>
                <w:b/>
                <w:color w:val="FF0000"/>
                <w:lang w:eastAsia="en-US"/>
              </w:rPr>
              <w:t>3º</w:t>
            </w:r>
          </w:p>
        </w:tc>
      </w:tr>
      <w:tr w:rsidR="00FF1865" w:rsidTr="00630124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65" w:rsidRPr="00877567" w:rsidRDefault="00FF1865" w:rsidP="00FF1865">
            <w:pPr>
              <w:rPr>
                <w:b/>
                <w:lang w:val="pt-PT" w:eastAsia="en-US"/>
              </w:rPr>
            </w:pPr>
            <w:r w:rsidRPr="00877567">
              <w:rPr>
                <w:b/>
                <w:lang w:val="pt-PT" w:eastAsia="en-US"/>
              </w:rPr>
              <w:t>Lagoão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65" w:rsidRPr="00877567" w:rsidRDefault="00FF1865" w:rsidP="00FF186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 w:rsidRPr="00877567">
              <w:rPr>
                <w:b/>
                <w:color w:val="FF0000"/>
                <w:lang w:eastAsia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65" w:rsidRPr="00877567" w:rsidRDefault="00FF1865" w:rsidP="00FF186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865" w:rsidRPr="00877567" w:rsidRDefault="00FF1865" w:rsidP="00FF186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65" w:rsidRPr="00877567" w:rsidRDefault="00FF1865" w:rsidP="00FF186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 w:rsidRPr="00877567">
              <w:rPr>
                <w:b/>
                <w:color w:val="FF0000"/>
                <w:lang w:eastAsia="en-US"/>
              </w:rPr>
              <w:t>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65" w:rsidRPr="00877567" w:rsidRDefault="00FF1865" w:rsidP="00FF1865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 w:rsidRPr="00877567">
              <w:rPr>
                <w:b/>
                <w:color w:val="0000FF"/>
                <w:lang w:eastAsia="en-US"/>
              </w:rPr>
              <w:t>0</w:t>
            </w:r>
            <w:r>
              <w:rPr>
                <w:b/>
                <w:color w:val="0000FF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65" w:rsidRPr="00877567" w:rsidRDefault="00FF1865" w:rsidP="00FF1865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 w:rsidRPr="00877567">
              <w:rPr>
                <w:b/>
                <w:color w:val="0000FF"/>
                <w:lang w:eastAsia="en-US"/>
              </w:rPr>
              <w:t>0</w:t>
            </w:r>
            <w:r>
              <w:rPr>
                <w:b/>
                <w:color w:val="0000FF"/>
                <w:lang w:eastAsia="en-US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65" w:rsidRPr="00877567" w:rsidRDefault="00FF1865" w:rsidP="00FF1865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 w:rsidRPr="00877567">
              <w:rPr>
                <w:b/>
                <w:color w:val="0000FF"/>
                <w:lang w:eastAsia="en-US"/>
              </w:rPr>
              <w:t>-0</w:t>
            </w:r>
            <w:r>
              <w:rPr>
                <w:b/>
                <w:color w:val="0000FF"/>
                <w:lang w:eastAsia="en-US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65" w:rsidRPr="00877567" w:rsidRDefault="00FF1865" w:rsidP="00FF186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 w:rsidRPr="00877567">
              <w:rPr>
                <w:b/>
                <w:color w:val="FF0000"/>
                <w:lang w:eastAsia="en-US"/>
              </w:rPr>
              <w:t>4º</w:t>
            </w:r>
          </w:p>
        </w:tc>
      </w:tr>
      <w:tr w:rsidR="00FF1865" w:rsidTr="00630124">
        <w:tc>
          <w:tcPr>
            <w:tcW w:w="10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65" w:rsidRDefault="00FF1865" w:rsidP="00FF1865">
            <w:pPr>
              <w:snapToGrid w:val="0"/>
              <w:rPr>
                <w:b/>
                <w:sz w:val="8"/>
                <w:szCs w:val="8"/>
                <w:u w:val="single"/>
                <w:lang w:eastAsia="en-US"/>
              </w:rPr>
            </w:pPr>
          </w:p>
        </w:tc>
      </w:tr>
    </w:tbl>
    <w:p w:rsidR="00284553" w:rsidRPr="00877567" w:rsidRDefault="00284553" w:rsidP="00630124">
      <w:pPr>
        <w:rPr>
          <w:b/>
          <w:i/>
          <w:sz w:val="16"/>
          <w:szCs w:val="16"/>
          <w:u w:val="single"/>
        </w:rPr>
      </w:pPr>
    </w:p>
    <w:tbl>
      <w:tblPr>
        <w:tblW w:w="107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755"/>
        <w:gridCol w:w="755"/>
        <w:gridCol w:w="755"/>
        <w:gridCol w:w="755"/>
        <w:gridCol w:w="540"/>
        <w:gridCol w:w="558"/>
        <w:gridCol w:w="541"/>
        <w:gridCol w:w="730"/>
        <w:gridCol w:w="561"/>
      </w:tblGrid>
      <w:tr w:rsidR="00284553" w:rsidTr="001942FE">
        <w:tc>
          <w:tcPr>
            <w:tcW w:w="10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53" w:rsidRPr="00877567" w:rsidRDefault="00284553" w:rsidP="00284553">
            <w:pPr>
              <w:jc w:val="center"/>
              <w:rPr>
                <w:b/>
                <w:color w:val="0000FF"/>
                <w:sz w:val="32"/>
                <w:szCs w:val="32"/>
                <w:lang w:eastAsia="en-US"/>
              </w:rPr>
            </w:pPr>
            <w:r w:rsidRPr="00877567">
              <w:rPr>
                <w:b/>
                <w:i/>
                <w:color w:val="0000FF"/>
                <w:sz w:val="32"/>
                <w:szCs w:val="32"/>
                <w:u w:val="single"/>
                <w:lang w:eastAsia="en-US"/>
              </w:rPr>
              <w:t>TABELA DE CLASSIFICAÇÃO CHAVES 1ª FASE SUB-15</w:t>
            </w:r>
          </w:p>
        </w:tc>
      </w:tr>
      <w:tr w:rsidR="00284553" w:rsidTr="001942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553" w:rsidRDefault="00284553" w:rsidP="001942FE">
            <w:pPr>
              <w:snapToGrid w:val="0"/>
              <w:rPr>
                <w:b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1942FE">
            <w:pPr>
              <w:snapToGrid w:val="0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JOGOS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553" w:rsidRDefault="00284553" w:rsidP="001942FE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284553" w:rsidRDefault="00284553" w:rsidP="001942F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</w:t>
            </w:r>
          </w:p>
          <w:p w:rsidR="00284553" w:rsidRDefault="00284553" w:rsidP="001942F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553" w:rsidRDefault="00284553" w:rsidP="001942FE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284553" w:rsidRDefault="00284553" w:rsidP="001942F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</w:t>
            </w:r>
          </w:p>
          <w:p w:rsidR="00284553" w:rsidRDefault="00284553" w:rsidP="001942F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553" w:rsidRDefault="00284553" w:rsidP="001942FE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284553" w:rsidRDefault="00284553" w:rsidP="001942F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</w:t>
            </w:r>
          </w:p>
          <w:p w:rsidR="00284553" w:rsidRDefault="00284553" w:rsidP="001942F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553" w:rsidRDefault="00284553" w:rsidP="001942FE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84553" w:rsidRDefault="00284553" w:rsidP="001942F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</w:t>
            </w:r>
          </w:p>
          <w:p w:rsidR="00284553" w:rsidRDefault="00284553" w:rsidP="001942F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53" w:rsidRDefault="00284553" w:rsidP="001942FE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</w:t>
            </w:r>
          </w:p>
          <w:p w:rsidR="00284553" w:rsidRDefault="00284553" w:rsidP="001942F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</w:t>
            </w:r>
          </w:p>
          <w:p w:rsidR="00284553" w:rsidRDefault="00284553" w:rsidP="001942F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</w:t>
            </w:r>
          </w:p>
        </w:tc>
      </w:tr>
      <w:tr w:rsidR="00284553" w:rsidTr="001942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1942FE">
            <w:pPr>
              <w:snapToGrid w:val="0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CHAVE “ÚNICA”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1942FE">
            <w:pPr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1º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553" w:rsidRDefault="00284553" w:rsidP="001942FE">
            <w:pPr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2º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553" w:rsidRDefault="00284553" w:rsidP="001942FE">
            <w:pPr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3º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553" w:rsidRDefault="00284553" w:rsidP="001942FE">
            <w:pPr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4º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553" w:rsidRDefault="00284553" w:rsidP="001942F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553" w:rsidRDefault="00284553" w:rsidP="001942F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553" w:rsidRDefault="00284553" w:rsidP="001942F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553" w:rsidRDefault="00284553" w:rsidP="001942F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553" w:rsidRDefault="00284553" w:rsidP="001942FE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0266DC" w:rsidTr="001942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rPr>
                <w:b/>
                <w:lang w:val="pt-PT" w:eastAsia="en-US"/>
              </w:rPr>
            </w:pPr>
            <w:r w:rsidRPr="00877567">
              <w:rPr>
                <w:b/>
                <w:lang w:val="pt-PT" w:eastAsia="en-US"/>
              </w:rPr>
              <w:t>Atletico Catarinense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13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 w:rsidRPr="00877567">
              <w:rPr>
                <w:b/>
                <w:color w:val="FF0000"/>
                <w:lang w:eastAsia="en-US"/>
              </w:rPr>
              <w:t>1º</w:t>
            </w:r>
          </w:p>
        </w:tc>
      </w:tr>
      <w:tr w:rsidR="000266DC" w:rsidTr="000266D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6DC" w:rsidRPr="00877567" w:rsidRDefault="000266DC" w:rsidP="000266DC">
            <w:pPr>
              <w:rPr>
                <w:b/>
                <w:lang w:val="pt-PT" w:eastAsia="en-US"/>
              </w:rPr>
            </w:pPr>
            <w:r w:rsidRPr="00877567">
              <w:rPr>
                <w:b/>
                <w:lang w:val="pt-PT" w:eastAsia="en-US"/>
              </w:rPr>
              <w:t>Mercadão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 w:rsidRPr="00877567">
              <w:rPr>
                <w:b/>
                <w:color w:val="FF0000"/>
                <w:lang w:eastAsia="en-US"/>
              </w:rPr>
              <w:t>03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 w:rsidRPr="00877567">
              <w:rPr>
                <w:b/>
                <w:color w:val="FF0000"/>
                <w:lang w:eastAsia="en-US"/>
              </w:rPr>
              <w:t>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 w:rsidRPr="00877567">
              <w:rPr>
                <w:b/>
                <w:color w:val="0000FF"/>
                <w:lang w:eastAsia="en-US"/>
              </w:rPr>
              <w:t>06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 w:rsidRPr="00877567">
              <w:rPr>
                <w:b/>
                <w:color w:val="0000FF"/>
                <w:lang w:eastAsia="en-US"/>
              </w:rPr>
              <w:t>0</w:t>
            </w:r>
            <w:r>
              <w:rPr>
                <w:b/>
                <w:color w:val="0000FF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 w:rsidRPr="00877567">
              <w:rPr>
                <w:b/>
                <w:color w:val="0000FF"/>
                <w:lang w:eastAsia="en-US"/>
              </w:rPr>
              <w:t>0</w:t>
            </w:r>
            <w:r>
              <w:rPr>
                <w:b/>
                <w:color w:val="0000FF"/>
                <w:lang w:eastAsia="en-US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 w:rsidRPr="00877567">
              <w:rPr>
                <w:b/>
                <w:color w:val="FF0000"/>
                <w:lang w:eastAsia="en-US"/>
              </w:rPr>
              <w:t>2º</w:t>
            </w:r>
          </w:p>
        </w:tc>
      </w:tr>
      <w:tr w:rsidR="000266DC" w:rsidTr="001942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rPr>
                <w:b/>
                <w:lang w:val="pt-PT" w:eastAsia="en-US"/>
              </w:rPr>
            </w:pPr>
            <w:r w:rsidRPr="00877567">
              <w:rPr>
                <w:b/>
                <w:lang w:val="pt-PT" w:eastAsia="en-US"/>
              </w:rPr>
              <w:t>Cedro/Turvo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 w:rsidRPr="00877567">
              <w:rPr>
                <w:b/>
                <w:color w:val="FF0000"/>
                <w:lang w:eastAsia="en-US"/>
              </w:rPr>
              <w:t>3º</w:t>
            </w:r>
          </w:p>
        </w:tc>
      </w:tr>
      <w:tr w:rsidR="000266DC" w:rsidTr="001942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6DC" w:rsidRPr="00877567" w:rsidRDefault="000266DC" w:rsidP="000266DC">
            <w:pPr>
              <w:rPr>
                <w:b/>
                <w:lang w:val="pt-PT" w:eastAsia="en-US"/>
              </w:rPr>
            </w:pPr>
            <w:r w:rsidRPr="00877567">
              <w:rPr>
                <w:b/>
                <w:lang w:val="pt-PT" w:eastAsia="en-US"/>
              </w:rPr>
              <w:t>Arroio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 w:rsidRPr="00877567">
              <w:rPr>
                <w:b/>
                <w:color w:val="FF0000"/>
                <w:lang w:eastAsia="en-US"/>
              </w:rPr>
              <w:t>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 w:rsidRPr="00877567">
              <w:rPr>
                <w:b/>
                <w:color w:val="FF0000"/>
                <w:lang w:eastAsia="en-US"/>
              </w:rPr>
              <w:t>0</w:t>
            </w:r>
            <w:r>
              <w:rPr>
                <w:b/>
                <w:color w:val="FF0000"/>
                <w:lang w:eastAsia="en-US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 w:rsidRPr="00877567">
              <w:rPr>
                <w:b/>
                <w:color w:val="0000FF"/>
                <w:lang w:eastAsia="en-US"/>
              </w:rPr>
              <w:t>0</w:t>
            </w:r>
            <w:r>
              <w:rPr>
                <w:b/>
                <w:color w:val="0000FF"/>
                <w:lang w:eastAsia="en-US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 w:rsidRPr="00877567">
              <w:rPr>
                <w:b/>
                <w:color w:val="0000FF"/>
                <w:lang w:eastAsia="en-US"/>
              </w:rPr>
              <w:t>06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 w:rsidRPr="00877567">
              <w:rPr>
                <w:b/>
                <w:color w:val="FF0000"/>
                <w:lang w:eastAsia="en-US"/>
              </w:rPr>
              <w:t>4º</w:t>
            </w:r>
          </w:p>
        </w:tc>
      </w:tr>
      <w:tr w:rsidR="000266DC" w:rsidTr="001942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6DC" w:rsidRPr="00877567" w:rsidRDefault="000266DC" w:rsidP="000266DC">
            <w:pPr>
              <w:rPr>
                <w:b/>
                <w:lang w:val="pt-PT" w:eastAsia="en-US"/>
              </w:rPr>
            </w:pPr>
            <w:r w:rsidRPr="00877567">
              <w:rPr>
                <w:b/>
                <w:lang w:val="pt-PT" w:eastAsia="en-US"/>
              </w:rPr>
              <w:t>Grêmio Fronteira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-15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DC" w:rsidRPr="00877567" w:rsidRDefault="000266DC" w:rsidP="000266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 w:rsidRPr="00877567">
              <w:rPr>
                <w:b/>
                <w:color w:val="FF0000"/>
                <w:lang w:eastAsia="en-US"/>
              </w:rPr>
              <w:t>5º</w:t>
            </w:r>
          </w:p>
        </w:tc>
      </w:tr>
      <w:tr w:rsidR="000266DC" w:rsidTr="001942FE">
        <w:tc>
          <w:tcPr>
            <w:tcW w:w="10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DC" w:rsidRDefault="000266DC" w:rsidP="000266DC">
            <w:pPr>
              <w:snapToGrid w:val="0"/>
              <w:rPr>
                <w:b/>
                <w:sz w:val="8"/>
                <w:szCs w:val="8"/>
                <w:u w:val="single"/>
                <w:lang w:eastAsia="en-US"/>
              </w:rPr>
            </w:pPr>
          </w:p>
        </w:tc>
      </w:tr>
    </w:tbl>
    <w:p w:rsidR="00284553" w:rsidRPr="00877567" w:rsidRDefault="00284553" w:rsidP="00630124">
      <w:pPr>
        <w:rPr>
          <w:b/>
          <w:i/>
          <w:sz w:val="16"/>
          <w:szCs w:val="16"/>
          <w:u w:val="single"/>
        </w:rPr>
      </w:pPr>
    </w:p>
    <w:p w:rsidR="00630124" w:rsidRDefault="00630124" w:rsidP="00630124">
      <w:pPr>
        <w:rPr>
          <w:b/>
        </w:rPr>
      </w:pPr>
      <w:r>
        <w:rPr>
          <w:b/>
          <w:i/>
          <w:sz w:val="28"/>
          <w:szCs w:val="28"/>
          <w:u w:val="single"/>
        </w:rPr>
        <w:t>Critérios para classificação geral:</w:t>
      </w:r>
      <w:r>
        <w:rPr>
          <w:b/>
          <w:i/>
        </w:rPr>
        <w:t xml:space="preserve">  </w:t>
      </w:r>
      <w:r>
        <w:rPr>
          <w:b/>
        </w:rPr>
        <w:t xml:space="preserve">a) Nº de pontos; b) Confronto direto c) Nº de vitórias; </w:t>
      </w:r>
    </w:p>
    <w:p w:rsidR="00630124" w:rsidRDefault="00630124" w:rsidP="00630124">
      <w:pPr>
        <w:rPr>
          <w:b/>
        </w:rPr>
      </w:pPr>
      <w:r>
        <w:rPr>
          <w:b/>
        </w:rPr>
        <w:t>d) Gols sofridos; e) Gols marcados; f) Saldo de gols; g) Critério disciplinar; h) Sorteio.</w:t>
      </w:r>
    </w:p>
    <w:p w:rsidR="00284553" w:rsidRPr="00877567" w:rsidRDefault="00284553" w:rsidP="00630124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685"/>
        <w:gridCol w:w="1165"/>
      </w:tblGrid>
      <w:tr w:rsidR="0076477D" w:rsidTr="000C6F3B">
        <w:tc>
          <w:tcPr>
            <w:tcW w:w="2376" w:type="dxa"/>
            <w:vMerge w:val="restart"/>
          </w:tcPr>
          <w:p w:rsidR="0076477D" w:rsidRPr="000C6F3B" w:rsidRDefault="0076477D" w:rsidP="00630124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0C6F3B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314450" cy="3067050"/>
                  <wp:effectExtent l="19050" t="0" r="0" b="0"/>
                  <wp:docPr id="2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067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  <w:gridSpan w:val="3"/>
          </w:tcPr>
          <w:p w:rsidR="0076477D" w:rsidRPr="00877567" w:rsidRDefault="0076477D" w:rsidP="001942FE">
            <w:pPr>
              <w:snapToGrid w:val="0"/>
              <w:jc w:val="center"/>
              <w:rPr>
                <w:b/>
                <w:color w:val="0000FF"/>
                <w:u w:val="single"/>
                <w:lang w:eastAsia="en-US"/>
              </w:rPr>
            </w:pPr>
            <w:r w:rsidRPr="00877567">
              <w:rPr>
                <w:b/>
                <w:color w:val="0000FF"/>
                <w:u w:val="single"/>
                <w:lang w:eastAsia="en-US"/>
              </w:rPr>
              <w:t>ARTILHEIROS SUB-09</w:t>
            </w:r>
          </w:p>
        </w:tc>
      </w:tr>
      <w:tr w:rsidR="0076477D" w:rsidTr="000C6F3B">
        <w:tc>
          <w:tcPr>
            <w:tcW w:w="2376" w:type="dxa"/>
            <w:vMerge/>
          </w:tcPr>
          <w:p w:rsidR="0076477D" w:rsidRDefault="0076477D" w:rsidP="0063012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77D" w:rsidRPr="00877567" w:rsidRDefault="0076477D" w:rsidP="001942FE">
            <w:pPr>
              <w:snapToGrid w:val="0"/>
              <w:jc w:val="center"/>
              <w:rPr>
                <w:b/>
                <w:i/>
                <w:color w:val="FF0000"/>
                <w:u w:val="single"/>
                <w:lang w:eastAsia="en-US"/>
              </w:rPr>
            </w:pPr>
            <w:r w:rsidRPr="00877567">
              <w:rPr>
                <w:b/>
                <w:i/>
                <w:color w:val="FF0000"/>
                <w:u w:val="single"/>
                <w:lang w:eastAsia="en-US"/>
              </w:rPr>
              <w:t>ATLÉTA</w:t>
            </w:r>
          </w:p>
        </w:tc>
        <w:tc>
          <w:tcPr>
            <w:tcW w:w="3685" w:type="dxa"/>
          </w:tcPr>
          <w:p w:rsidR="0076477D" w:rsidRPr="00877567" w:rsidRDefault="0076477D" w:rsidP="001942FE">
            <w:pPr>
              <w:snapToGrid w:val="0"/>
              <w:jc w:val="center"/>
              <w:rPr>
                <w:b/>
                <w:i/>
                <w:color w:val="FF0000"/>
                <w:u w:val="single"/>
                <w:lang w:eastAsia="en-US"/>
              </w:rPr>
            </w:pPr>
            <w:r w:rsidRPr="00877567">
              <w:rPr>
                <w:b/>
                <w:i/>
                <w:color w:val="FF0000"/>
                <w:u w:val="single"/>
                <w:lang w:eastAsia="en-US"/>
              </w:rPr>
              <w:t>EQUIPE</w:t>
            </w:r>
          </w:p>
        </w:tc>
        <w:tc>
          <w:tcPr>
            <w:tcW w:w="1165" w:type="dxa"/>
          </w:tcPr>
          <w:p w:rsidR="0076477D" w:rsidRPr="00877567" w:rsidRDefault="0076477D" w:rsidP="001942FE">
            <w:pPr>
              <w:snapToGrid w:val="0"/>
              <w:jc w:val="center"/>
              <w:rPr>
                <w:b/>
                <w:i/>
                <w:color w:val="FF0000"/>
                <w:u w:val="single"/>
                <w:lang w:eastAsia="en-US"/>
              </w:rPr>
            </w:pPr>
            <w:r w:rsidRPr="00877567">
              <w:rPr>
                <w:b/>
                <w:i/>
                <w:color w:val="FF0000"/>
                <w:u w:val="single"/>
                <w:lang w:eastAsia="en-US"/>
              </w:rPr>
              <w:t>GOLS</w:t>
            </w:r>
          </w:p>
        </w:tc>
      </w:tr>
      <w:tr w:rsidR="00F92330" w:rsidTr="000C6F3B">
        <w:tc>
          <w:tcPr>
            <w:tcW w:w="2376" w:type="dxa"/>
            <w:vMerge/>
          </w:tcPr>
          <w:p w:rsidR="00F92330" w:rsidRDefault="00F92330" w:rsidP="00F92330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92330" w:rsidRPr="00877567" w:rsidRDefault="00F92330" w:rsidP="00F92330">
            <w:pPr>
              <w:jc w:val="both"/>
              <w:rPr>
                <w:b/>
              </w:rPr>
            </w:pPr>
            <w:r>
              <w:rPr>
                <w:b/>
              </w:rPr>
              <w:t>Vinicius J M Matos</w:t>
            </w:r>
          </w:p>
        </w:tc>
        <w:tc>
          <w:tcPr>
            <w:tcW w:w="3685" w:type="dxa"/>
          </w:tcPr>
          <w:p w:rsidR="00F92330" w:rsidRPr="00877567" w:rsidRDefault="00F92330" w:rsidP="00F92330">
            <w:pPr>
              <w:jc w:val="center"/>
              <w:rPr>
                <w:b/>
              </w:rPr>
            </w:pPr>
            <w:r>
              <w:rPr>
                <w:b/>
              </w:rPr>
              <w:t>Grêmio Fronteira</w:t>
            </w:r>
          </w:p>
        </w:tc>
        <w:tc>
          <w:tcPr>
            <w:tcW w:w="1165" w:type="dxa"/>
          </w:tcPr>
          <w:p w:rsidR="00F92330" w:rsidRPr="00877567" w:rsidRDefault="00F92330" w:rsidP="00F92330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</w:tr>
      <w:tr w:rsidR="00F92330" w:rsidTr="000C6F3B">
        <w:tc>
          <w:tcPr>
            <w:tcW w:w="2376" w:type="dxa"/>
            <w:vMerge/>
          </w:tcPr>
          <w:p w:rsidR="00F92330" w:rsidRDefault="00F92330" w:rsidP="00F92330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92330" w:rsidRPr="00877567" w:rsidRDefault="00F92330" w:rsidP="00F92330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F92330" w:rsidRPr="00877567" w:rsidRDefault="00F92330" w:rsidP="00F92330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F92330" w:rsidRPr="00877567" w:rsidRDefault="00F92330" w:rsidP="00F92330">
            <w:pPr>
              <w:jc w:val="center"/>
              <w:rPr>
                <w:b/>
              </w:rPr>
            </w:pPr>
          </w:p>
        </w:tc>
      </w:tr>
      <w:tr w:rsidR="00F92330" w:rsidTr="000C6F3B">
        <w:tc>
          <w:tcPr>
            <w:tcW w:w="2376" w:type="dxa"/>
            <w:vMerge/>
          </w:tcPr>
          <w:p w:rsidR="00F92330" w:rsidRDefault="00F92330" w:rsidP="00F92330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92330" w:rsidRPr="00877567" w:rsidRDefault="00F92330" w:rsidP="00F92330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F92330" w:rsidRPr="00877567" w:rsidRDefault="00F92330" w:rsidP="00F92330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F92330" w:rsidRPr="00877567" w:rsidRDefault="00F92330" w:rsidP="00F92330">
            <w:pPr>
              <w:jc w:val="center"/>
              <w:rPr>
                <w:b/>
              </w:rPr>
            </w:pPr>
          </w:p>
        </w:tc>
      </w:tr>
      <w:tr w:rsidR="00F92330" w:rsidTr="000C6F3B">
        <w:tc>
          <w:tcPr>
            <w:tcW w:w="2376" w:type="dxa"/>
            <w:vMerge/>
          </w:tcPr>
          <w:p w:rsidR="00F92330" w:rsidRDefault="00F92330" w:rsidP="00F92330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536" w:type="dxa"/>
            <w:gridSpan w:val="3"/>
          </w:tcPr>
          <w:p w:rsidR="00F92330" w:rsidRPr="00877567" w:rsidRDefault="00F92330" w:rsidP="00F92330">
            <w:pPr>
              <w:snapToGrid w:val="0"/>
              <w:jc w:val="center"/>
              <w:rPr>
                <w:b/>
                <w:color w:val="0000FF"/>
                <w:u w:val="single"/>
                <w:lang w:eastAsia="en-US"/>
              </w:rPr>
            </w:pPr>
            <w:r w:rsidRPr="00877567">
              <w:rPr>
                <w:b/>
                <w:color w:val="0000FF"/>
                <w:u w:val="single"/>
                <w:lang w:eastAsia="en-US"/>
              </w:rPr>
              <w:t>ARTILHEIROS SUB-11</w:t>
            </w:r>
          </w:p>
        </w:tc>
      </w:tr>
      <w:tr w:rsidR="00F92330" w:rsidTr="000C6F3B">
        <w:tc>
          <w:tcPr>
            <w:tcW w:w="2376" w:type="dxa"/>
            <w:vMerge/>
          </w:tcPr>
          <w:p w:rsidR="00F92330" w:rsidRDefault="00F92330" w:rsidP="00F92330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92330" w:rsidRPr="00877567" w:rsidRDefault="00F92330" w:rsidP="00F92330">
            <w:pPr>
              <w:snapToGrid w:val="0"/>
              <w:jc w:val="center"/>
              <w:rPr>
                <w:b/>
                <w:i/>
                <w:color w:val="FF0000"/>
                <w:u w:val="single"/>
                <w:lang w:eastAsia="en-US"/>
              </w:rPr>
            </w:pPr>
            <w:r w:rsidRPr="00877567">
              <w:rPr>
                <w:b/>
                <w:i/>
                <w:color w:val="FF0000"/>
                <w:u w:val="single"/>
                <w:lang w:eastAsia="en-US"/>
              </w:rPr>
              <w:t>ATLÉTA</w:t>
            </w:r>
          </w:p>
        </w:tc>
        <w:tc>
          <w:tcPr>
            <w:tcW w:w="3685" w:type="dxa"/>
          </w:tcPr>
          <w:p w:rsidR="00F92330" w:rsidRPr="00877567" w:rsidRDefault="00F92330" w:rsidP="00F92330">
            <w:pPr>
              <w:snapToGrid w:val="0"/>
              <w:jc w:val="center"/>
              <w:rPr>
                <w:b/>
                <w:i/>
                <w:color w:val="FF0000"/>
                <w:u w:val="single"/>
                <w:lang w:eastAsia="en-US"/>
              </w:rPr>
            </w:pPr>
            <w:r w:rsidRPr="00877567">
              <w:rPr>
                <w:b/>
                <w:i/>
                <w:color w:val="FF0000"/>
                <w:u w:val="single"/>
                <w:lang w:eastAsia="en-US"/>
              </w:rPr>
              <w:t>EQUIPE</w:t>
            </w:r>
          </w:p>
        </w:tc>
        <w:tc>
          <w:tcPr>
            <w:tcW w:w="1165" w:type="dxa"/>
          </w:tcPr>
          <w:p w:rsidR="00F92330" w:rsidRPr="00877567" w:rsidRDefault="00F92330" w:rsidP="00F92330">
            <w:pPr>
              <w:snapToGrid w:val="0"/>
              <w:jc w:val="center"/>
              <w:rPr>
                <w:b/>
                <w:i/>
                <w:color w:val="FF0000"/>
                <w:u w:val="single"/>
                <w:lang w:eastAsia="en-US"/>
              </w:rPr>
            </w:pPr>
            <w:r w:rsidRPr="00877567">
              <w:rPr>
                <w:b/>
                <w:i/>
                <w:color w:val="FF0000"/>
                <w:u w:val="single"/>
                <w:lang w:eastAsia="en-US"/>
              </w:rPr>
              <w:t>GOLS</w:t>
            </w:r>
          </w:p>
        </w:tc>
      </w:tr>
      <w:tr w:rsidR="00F92330" w:rsidTr="000C6F3B">
        <w:tc>
          <w:tcPr>
            <w:tcW w:w="2376" w:type="dxa"/>
            <w:vMerge/>
          </w:tcPr>
          <w:p w:rsidR="00F92330" w:rsidRDefault="00F92330" w:rsidP="00F92330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92330" w:rsidRPr="00877567" w:rsidRDefault="00F92330" w:rsidP="00F92330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F92330" w:rsidRPr="00877567" w:rsidRDefault="00F92330" w:rsidP="00F92330">
            <w:pPr>
              <w:jc w:val="both"/>
              <w:rPr>
                <w:b/>
              </w:rPr>
            </w:pPr>
          </w:p>
        </w:tc>
        <w:tc>
          <w:tcPr>
            <w:tcW w:w="1165" w:type="dxa"/>
          </w:tcPr>
          <w:p w:rsidR="00F92330" w:rsidRPr="00877567" w:rsidRDefault="00F92330" w:rsidP="00F92330">
            <w:pPr>
              <w:jc w:val="both"/>
              <w:rPr>
                <w:b/>
              </w:rPr>
            </w:pPr>
          </w:p>
        </w:tc>
      </w:tr>
      <w:tr w:rsidR="00F92330" w:rsidTr="000C6F3B">
        <w:tc>
          <w:tcPr>
            <w:tcW w:w="2376" w:type="dxa"/>
            <w:vMerge/>
          </w:tcPr>
          <w:p w:rsidR="00F92330" w:rsidRDefault="00F92330" w:rsidP="00F92330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92330" w:rsidRPr="00877567" w:rsidRDefault="00F92330" w:rsidP="00F92330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F92330" w:rsidRPr="00877567" w:rsidRDefault="00F92330" w:rsidP="00F92330">
            <w:pPr>
              <w:jc w:val="both"/>
              <w:rPr>
                <w:b/>
              </w:rPr>
            </w:pPr>
          </w:p>
        </w:tc>
        <w:tc>
          <w:tcPr>
            <w:tcW w:w="1165" w:type="dxa"/>
          </w:tcPr>
          <w:p w:rsidR="00F92330" w:rsidRPr="00877567" w:rsidRDefault="00F92330" w:rsidP="00F92330">
            <w:pPr>
              <w:jc w:val="both"/>
              <w:rPr>
                <w:b/>
              </w:rPr>
            </w:pPr>
          </w:p>
        </w:tc>
      </w:tr>
      <w:tr w:rsidR="00F92330" w:rsidTr="000C6F3B">
        <w:tc>
          <w:tcPr>
            <w:tcW w:w="2376" w:type="dxa"/>
            <w:vMerge/>
          </w:tcPr>
          <w:p w:rsidR="00F92330" w:rsidRDefault="00F92330" w:rsidP="00F92330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536" w:type="dxa"/>
            <w:gridSpan w:val="3"/>
          </w:tcPr>
          <w:p w:rsidR="00F92330" w:rsidRPr="00877567" w:rsidRDefault="00F92330" w:rsidP="00F92330">
            <w:pPr>
              <w:snapToGrid w:val="0"/>
              <w:jc w:val="center"/>
              <w:rPr>
                <w:b/>
                <w:color w:val="0000FF"/>
                <w:u w:val="single"/>
                <w:lang w:eastAsia="en-US"/>
              </w:rPr>
            </w:pPr>
            <w:r w:rsidRPr="00877567">
              <w:rPr>
                <w:b/>
                <w:color w:val="0000FF"/>
                <w:u w:val="single"/>
                <w:lang w:eastAsia="en-US"/>
              </w:rPr>
              <w:t>ARTILHEIROS SUB-13</w:t>
            </w:r>
          </w:p>
        </w:tc>
      </w:tr>
      <w:tr w:rsidR="00F92330" w:rsidTr="000C6F3B">
        <w:tc>
          <w:tcPr>
            <w:tcW w:w="2376" w:type="dxa"/>
            <w:vMerge/>
          </w:tcPr>
          <w:p w:rsidR="00F92330" w:rsidRDefault="00F92330" w:rsidP="00F92330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92330" w:rsidRPr="00877567" w:rsidRDefault="00F92330" w:rsidP="00F92330">
            <w:pPr>
              <w:snapToGrid w:val="0"/>
              <w:jc w:val="center"/>
              <w:rPr>
                <w:b/>
                <w:i/>
                <w:color w:val="FF0000"/>
                <w:u w:val="single"/>
                <w:lang w:eastAsia="en-US"/>
              </w:rPr>
            </w:pPr>
            <w:r w:rsidRPr="00877567">
              <w:rPr>
                <w:b/>
                <w:i/>
                <w:color w:val="FF0000"/>
                <w:u w:val="single"/>
                <w:lang w:eastAsia="en-US"/>
              </w:rPr>
              <w:t>ATLÉTA</w:t>
            </w:r>
          </w:p>
        </w:tc>
        <w:tc>
          <w:tcPr>
            <w:tcW w:w="3685" w:type="dxa"/>
          </w:tcPr>
          <w:p w:rsidR="00F92330" w:rsidRPr="00877567" w:rsidRDefault="00F92330" w:rsidP="00F92330">
            <w:pPr>
              <w:snapToGrid w:val="0"/>
              <w:jc w:val="center"/>
              <w:rPr>
                <w:b/>
                <w:i/>
                <w:color w:val="FF0000"/>
                <w:u w:val="single"/>
                <w:lang w:eastAsia="en-US"/>
              </w:rPr>
            </w:pPr>
            <w:r w:rsidRPr="00877567">
              <w:rPr>
                <w:b/>
                <w:i/>
                <w:color w:val="FF0000"/>
                <w:u w:val="single"/>
                <w:lang w:eastAsia="en-US"/>
              </w:rPr>
              <w:t>EQUIPE</w:t>
            </w:r>
          </w:p>
        </w:tc>
        <w:tc>
          <w:tcPr>
            <w:tcW w:w="1165" w:type="dxa"/>
          </w:tcPr>
          <w:p w:rsidR="00F92330" w:rsidRPr="00877567" w:rsidRDefault="00F92330" w:rsidP="00F92330">
            <w:pPr>
              <w:snapToGrid w:val="0"/>
              <w:jc w:val="center"/>
              <w:rPr>
                <w:b/>
                <w:i/>
                <w:color w:val="FF0000"/>
                <w:u w:val="single"/>
                <w:lang w:eastAsia="en-US"/>
              </w:rPr>
            </w:pPr>
            <w:r w:rsidRPr="00877567">
              <w:rPr>
                <w:b/>
                <w:i/>
                <w:color w:val="FF0000"/>
                <w:u w:val="single"/>
                <w:lang w:eastAsia="en-US"/>
              </w:rPr>
              <w:t>GOLS</w:t>
            </w:r>
          </w:p>
        </w:tc>
      </w:tr>
      <w:tr w:rsidR="00F92330" w:rsidTr="000C6F3B">
        <w:tc>
          <w:tcPr>
            <w:tcW w:w="2376" w:type="dxa"/>
            <w:vMerge/>
          </w:tcPr>
          <w:p w:rsidR="00F92330" w:rsidRDefault="00F92330" w:rsidP="00F92330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92330" w:rsidRPr="00877567" w:rsidRDefault="00F92330" w:rsidP="00F92330">
            <w:pPr>
              <w:jc w:val="both"/>
              <w:rPr>
                <w:b/>
              </w:rPr>
            </w:pPr>
            <w:r>
              <w:rPr>
                <w:b/>
              </w:rPr>
              <w:t>Vinicius Rodrigues</w:t>
            </w:r>
          </w:p>
        </w:tc>
        <w:tc>
          <w:tcPr>
            <w:tcW w:w="3685" w:type="dxa"/>
          </w:tcPr>
          <w:p w:rsidR="00F92330" w:rsidRPr="00877567" w:rsidRDefault="00F92330" w:rsidP="00F92330">
            <w:pPr>
              <w:jc w:val="center"/>
              <w:rPr>
                <w:b/>
              </w:rPr>
            </w:pPr>
            <w:r>
              <w:rPr>
                <w:b/>
              </w:rPr>
              <w:t>Lagoão</w:t>
            </w:r>
          </w:p>
        </w:tc>
        <w:tc>
          <w:tcPr>
            <w:tcW w:w="1165" w:type="dxa"/>
          </w:tcPr>
          <w:p w:rsidR="00F92330" w:rsidRPr="00877567" w:rsidRDefault="00F92330" w:rsidP="00F92330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</w:tr>
      <w:tr w:rsidR="00F92330" w:rsidTr="000C6F3B">
        <w:tc>
          <w:tcPr>
            <w:tcW w:w="2376" w:type="dxa"/>
            <w:vMerge/>
          </w:tcPr>
          <w:p w:rsidR="00F92330" w:rsidRDefault="00F92330" w:rsidP="00F92330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92330" w:rsidRPr="00877567" w:rsidRDefault="00F92330" w:rsidP="00F92330">
            <w:pPr>
              <w:jc w:val="both"/>
              <w:rPr>
                <w:b/>
              </w:rPr>
            </w:pPr>
            <w:r>
              <w:rPr>
                <w:b/>
              </w:rPr>
              <w:t>Miguel P Gonçalves</w:t>
            </w:r>
          </w:p>
        </w:tc>
        <w:tc>
          <w:tcPr>
            <w:tcW w:w="3685" w:type="dxa"/>
          </w:tcPr>
          <w:p w:rsidR="00F92330" w:rsidRPr="00877567" w:rsidRDefault="00F92330" w:rsidP="00F92330">
            <w:pPr>
              <w:jc w:val="center"/>
              <w:rPr>
                <w:b/>
              </w:rPr>
            </w:pPr>
            <w:r>
              <w:rPr>
                <w:b/>
              </w:rPr>
              <w:t>Cedro/Turvo</w:t>
            </w:r>
          </w:p>
        </w:tc>
        <w:tc>
          <w:tcPr>
            <w:tcW w:w="1165" w:type="dxa"/>
          </w:tcPr>
          <w:p w:rsidR="00F92330" w:rsidRPr="00877567" w:rsidRDefault="00F92330" w:rsidP="00F92330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</w:tr>
      <w:tr w:rsidR="00F92330" w:rsidTr="000C6F3B">
        <w:tc>
          <w:tcPr>
            <w:tcW w:w="2376" w:type="dxa"/>
            <w:vMerge/>
          </w:tcPr>
          <w:p w:rsidR="00F92330" w:rsidRDefault="00F92330" w:rsidP="00F92330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536" w:type="dxa"/>
            <w:gridSpan w:val="3"/>
          </w:tcPr>
          <w:p w:rsidR="00F92330" w:rsidRPr="00877567" w:rsidRDefault="00F92330" w:rsidP="00F92330">
            <w:pPr>
              <w:snapToGrid w:val="0"/>
              <w:jc w:val="center"/>
              <w:rPr>
                <w:b/>
                <w:color w:val="0000FF"/>
                <w:u w:val="single"/>
                <w:lang w:eastAsia="en-US"/>
              </w:rPr>
            </w:pPr>
            <w:r w:rsidRPr="00877567">
              <w:rPr>
                <w:b/>
                <w:color w:val="0000FF"/>
                <w:u w:val="single"/>
                <w:lang w:eastAsia="en-US"/>
              </w:rPr>
              <w:t>ARTILHEIROS SUB-15</w:t>
            </w:r>
          </w:p>
        </w:tc>
      </w:tr>
      <w:tr w:rsidR="00F92330" w:rsidTr="000C6F3B">
        <w:tc>
          <w:tcPr>
            <w:tcW w:w="2376" w:type="dxa"/>
            <w:vMerge/>
          </w:tcPr>
          <w:p w:rsidR="00F92330" w:rsidRDefault="00F92330" w:rsidP="00F92330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92330" w:rsidRPr="00877567" w:rsidRDefault="00F92330" w:rsidP="00F92330">
            <w:pPr>
              <w:snapToGrid w:val="0"/>
              <w:jc w:val="center"/>
              <w:rPr>
                <w:b/>
                <w:i/>
                <w:color w:val="FF0000"/>
                <w:u w:val="single"/>
                <w:lang w:eastAsia="en-US"/>
              </w:rPr>
            </w:pPr>
            <w:r w:rsidRPr="00877567">
              <w:rPr>
                <w:b/>
                <w:i/>
                <w:color w:val="FF0000"/>
                <w:u w:val="single"/>
                <w:lang w:eastAsia="en-US"/>
              </w:rPr>
              <w:t>ATLÉTA</w:t>
            </w:r>
          </w:p>
        </w:tc>
        <w:tc>
          <w:tcPr>
            <w:tcW w:w="3685" w:type="dxa"/>
          </w:tcPr>
          <w:p w:rsidR="00F92330" w:rsidRPr="00877567" w:rsidRDefault="00F92330" w:rsidP="00F92330">
            <w:pPr>
              <w:snapToGrid w:val="0"/>
              <w:jc w:val="center"/>
              <w:rPr>
                <w:b/>
                <w:i/>
                <w:color w:val="FF0000"/>
                <w:u w:val="single"/>
                <w:lang w:eastAsia="en-US"/>
              </w:rPr>
            </w:pPr>
            <w:r w:rsidRPr="00877567">
              <w:rPr>
                <w:b/>
                <w:i/>
                <w:color w:val="FF0000"/>
                <w:u w:val="single"/>
                <w:lang w:eastAsia="en-US"/>
              </w:rPr>
              <w:t>EQUIPE</w:t>
            </w:r>
          </w:p>
        </w:tc>
        <w:tc>
          <w:tcPr>
            <w:tcW w:w="1165" w:type="dxa"/>
          </w:tcPr>
          <w:p w:rsidR="00F92330" w:rsidRPr="00877567" w:rsidRDefault="00F92330" w:rsidP="00F92330">
            <w:pPr>
              <w:snapToGrid w:val="0"/>
              <w:jc w:val="center"/>
              <w:rPr>
                <w:b/>
                <w:i/>
                <w:color w:val="FF0000"/>
                <w:u w:val="single"/>
                <w:lang w:eastAsia="en-US"/>
              </w:rPr>
            </w:pPr>
            <w:r w:rsidRPr="00877567">
              <w:rPr>
                <w:b/>
                <w:i/>
                <w:color w:val="FF0000"/>
                <w:u w:val="single"/>
                <w:lang w:eastAsia="en-US"/>
              </w:rPr>
              <w:t>GOLS</w:t>
            </w:r>
          </w:p>
        </w:tc>
      </w:tr>
      <w:tr w:rsidR="00F92330" w:rsidTr="000C6F3B">
        <w:tc>
          <w:tcPr>
            <w:tcW w:w="2376" w:type="dxa"/>
            <w:vMerge/>
          </w:tcPr>
          <w:p w:rsidR="00F92330" w:rsidRDefault="00F92330" w:rsidP="00F92330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92330" w:rsidRPr="00877567" w:rsidRDefault="00F92330" w:rsidP="00F92330">
            <w:pPr>
              <w:jc w:val="both"/>
              <w:rPr>
                <w:b/>
              </w:rPr>
            </w:pPr>
            <w:r>
              <w:rPr>
                <w:b/>
              </w:rPr>
              <w:t xml:space="preserve">Gustavo </w:t>
            </w:r>
            <w:proofErr w:type="spellStart"/>
            <w:r>
              <w:rPr>
                <w:b/>
              </w:rPr>
              <w:t>Figueredo</w:t>
            </w:r>
            <w:proofErr w:type="spellEnd"/>
          </w:p>
        </w:tc>
        <w:tc>
          <w:tcPr>
            <w:tcW w:w="3685" w:type="dxa"/>
          </w:tcPr>
          <w:p w:rsidR="00F92330" w:rsidRPr="00877567" w:rsidRDefault="00F92330" w:rsidP="00F92330">
            <w:pPr>
              <w:jc w:val="center"/>
              <w:rPr>
                <w:b/>
              </w:rPr>
            </w:pPr>
            <w:r>
              <w:rPr>
                <w:b/>
              </w:rPr>
              <w:t>Atlético Catarinense</w:t>
            </w:r>
          </w:p>
        </w:tc>
        <w:tc>
          <w:tcPr>
            <w:tcW w:w="1165" w:type="dxa"/>
          </w:tcPr>
          <w:p w:rsidR="00F92330" w:rsidRPr="00877567" w:rsidRDefault="00F92330" w:rsidP="00F92330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</w:tr>
      <w:tr w:rsidR="00F92330" w:rsidTr="000C6F3B">
        <w:tc>
          <w:tcPr>
            <w:tcW w:w="2376" w:type="dxa"/>
            <w:vMerge/>
          </w:tcPr>
          <w:p w:rsidR="00F92330" w:rsidRDefault="00F92330" w:rsidP="00F92330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92330" w:rsidRPr="00877567" w:rsidRDefault="00F92330" w:rsidP="00F92330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F92330" w:rsidRPr="00877567" w:rsidRDefault="00F92330" w:rsidP="00F92330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F92330" w:rsidRPr="00877567" w:rsidRDefault="00F92330" w:rsidP="00F92330">
            <w:pPr>
              <w:jc w:val="center"/>
              <w:rPr>
                <w:b/>
              </w:rPr>
            </w:pPr>
          </w:p>
        </w:tc>
      </w:tr>
    </w:tbl>
    <w:p w:rsidR="00630124" w:rsidRPr="0076477D" w:rsidRDefault="00630124" w:rsidP="00630124">
      <w:pPr>
        <w:ind w:left="360"/>
        <w:jc w:val="center"/>
        <w:rPr>
          <w:rFonts w:eastAsia="Arial Unicode MS"/>
          <w:b/>
          <w:color w:val="FF0000"/>
          <w:sz w:val="16"/>
          <w:szCs w:val="16"/>
          <w:u w:val="single"/>
        </w:rPr>
      </w:pPr>
    </w:p>
    <w:p w:rsidR="00630124" w:rsidRPr="0076477D" w:rsidRDefault="00630124" w:rsidP="00630124">
      <w:pPr>
        <w:ind w:left="360"/>
        <w:jc w:val="center"/>
        <w:rPr>
          <w:b/>
          <w:color w:val="0000FF"/>
          <w:sz w:val="28"/>
          <w:szCs w:val="28"/>
          <w:u w:val="single"/>
        </w:rPr>
      </w:pPr>
      <w:r w:rsidRPr="0076477D">
        <w:rPr>
          <w:rFonts w:eastAsia="Arial Unicode MS"/>
          <w:b/>
          <w:color w:val="FF0000"/>
          <w:sz w:val="28"/>
          <w:szCs w:val="28"/>
          <w:u w:val="single"/>
        </w:rPr>
        <w:lastRenderedPageBreak/>
        <w:t>CONTROLE DE CARTÕES FUTSAL SUB-</w:t>
      </w:r>
      <w:r w:rsidR="000C6F3B" w:rsidRPr="0076477D">
        <w:rPr>
          <w:rFonts w:eastAsia="Arial Unicode MS"/>
          <w:b/>
          <w:color w:val="FF0000"/>
          <w:sz w:val="28"/>
          <w:szCs w:val="28"/>
          <w:u w:val="single"/>
        </w:rPr>
        <w:t>09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2442"/>
        <w:gridCol w:w="885"/>
        <w:gridCol w:w="937"/>
        <w:gridCol w:w="817"/>
        <w:gridCol w:w="803"/>
        <w:gridCol w:w="810"/>
        <w:gridCol w:w="822"/>
      </w:tblGrid>
      <w:tr w:rsidR="00630124" w:rsidTr="006301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4" w:rsidRPr="0076477D" w:rsidRDefault="00630124" w:rsidP="00630124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4" w:rsidRPr="0076477D" w:rsidRDefault="00630124" w:rsidP="00630124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4" w:rsidRPr="0076477D" w:rsidRDefault="00630124" w:rsidP="00630124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4" w:rsidRPr="0076477D" w:rsidRDefault="00630124" w:rsidP="00630124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4" w:rsidRPr="0076477D" w:rsidRDefault="00630124" w:rsidP="00630124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4" w:rsidRPr="0076477D" w:rsidRDefault="00630124" w:rsidP="00630124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4" w:rsidRPr="0076477D" w:rsidRDefault="00630124" w:rsidP="00630124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4" w:rsidRPr="0076477D" w:rsidRDefault="00630124" w:rsidP="00630124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</w:tr>
      <w:tr w:rsidR="00630124" w:rsidTr="006301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4" w:rsidRPr="0076477D" w:rsidRDefault="00630124" w:rsidP="00630124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4" w:rsidRPr="0076477D" w:rsidRDefault="00630124" w:rsidP="00630124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4" w:rsidRPr="0076477D" w:rsidRDefault="00630124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4" w:rsidRPr="0076477D" w:rsidRDefault="00630124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4" w:rsidRPr="0076477D" w:rsidRDefault="00630124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4" w:rsidRPr="0076477D" w:rsidRDefault="00630124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4" w:rsidRPr="0076477D" w:rsidRDefault="00630124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4" w:rsidRPr="0076477D" w:rsidRDefault="00630124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</w:tbl>
    <w:p w:rsidR="00630124" w:rsidRPr="0076477D" w:rsidRDefault="00630124" w:rsidP="00630124">
      <w:pPr>
        <w:ind w:left="360"/>
        <w:jc w:val="center"/>
        <w:rPr>
          <w:b/>
          <w:color w:val="0000FF"/>
          <w:sz w:val="28"/>
          <w:szCs w:val="28"/>
          <w:u w:val="single"/>
        </w:rPr>
      </w:pPr>
      <w:r w:rsidRPr="0076477D">
        <w:rPr>
          <w:rFonts w:eastAsia="Arial Unicode MS"/>
          <w:b/>
          <w:color w:val="FF0000"/>
          <w:sz w:val="28"/>
          <w:szCs w:val="28"/>
          <w:u w:val="single"/>
        </w:rPr>
        <w:t>CONTROLE DE CARTÕES FUTSAL SUB-11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2442"/>
        <w:gridCol w:w="885"/>
        <w:gridCol w:w="937"/>
        <w:gridCol w:w="817"/>
        <w:gridCol w:w="803"/>
        <w:gridCol w:w="810"/>
        <w:gridCol w:w="822"/>
      </w:tblGrid>
      <w:tr w:rsidR="0076477D" w:rsidTr="006301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</w:tr>
      <w:tr w:rsidR="0076477D" w:rsidTr="006301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Default="0076477D" w:rsidP="00630124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Default="0076477D" w:rsidP="00630124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</w:tbl>
    <w:p w:rsidR="00630124" w:rsidRPr="0076477D" w:rsidRDefault="00630124" w:rsidP="00630124">
      <w:pPr>
        <w:ind w:left="360"/>
        <w:jc w:val="center"/>
        <w:rPr>
          <w:b/>
          <w:color w:val="0000FF"/>
          <w:sz w:val="28"/>
          <w:szCs w:val="28"/>
          <w:u w:val="single"/>
        </w:rPr>
      </w:pPr>
      <w:r w:rsidRPr="0076477D">
        <w:rPr>
          <w:rFonts w:eastAsia="Arial Unicode MS"/>
          <w:b/>
          <w:color w:val="FF0000"/>
          <w:sz w:val="28"/>
          <w:szCs w:val="28"/>
          <w:u w:val="single"/>
        </w:rPr>
        <w:t>CONTROLE DE CARTÕES FUTSAL SUB-13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2442"/>
        <w:gridCol w:w="885"/>
        <w:gridCol w:w="937"/>
        <w:gridCol w:w="817"/>
        <w:gridCol w:w="803"/>
        <w:gridCol w:w="810"/>
        <w:gridCol w:w="822"/>
      </w:tblGrid>
      <w:tr w:rsidR="0076477D" w:rsidTr="006301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</w:tr>
      <w:tr w:rsidR="0076477D" w:rsidTr="006301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AE7B56" w:rsidP="00630124">
            <w:pPr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Lucas G Lucio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AE7B56" w:rsidP="00630124">
            <w:pPr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Cedro/Turvo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AE7B56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09.01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  <w:tr w:rsidR="00AE7B56" w:rsidTr="00AE7B5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Pr="0076477D" w:rsidRDefault="00AE7B56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Pr="0076477D" w:rsidRDefault="00AE7B56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Pr="0076477D" w:rsidRDefault="00AE7B56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Pr="0076477D" w:rsidRDefault="00AE7B56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Pr="0076477D" w:rsidRDefault="00AE7B56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Pr="0076477D" w:rsidRDefault="00AE7B56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Pr="0076477D" w:rsidRDefault="00AE7B56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Pr="0076477D" w:rsidRDefault="00AE7B56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</w:tr>
      <w:tr w:rsidR="00AE7B56" w:rsidTr="00AE7B5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Pr="0076477D" w:rsidRDefault="00AE7B56" w:rsidP="00AE7B56">
            <w:pPr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 xml:space="preserve">Eduardo </w:t>
            </w:r>
            <w:proofErr w:type="spellStart"/>
            <w:r>
              <w:rPr>
                <w:rFonts w:eastAsia="Arial Unicode MS"/>
                <w:b/>
                <w:color w:val="000000"/>
                <w:lang w:eastAsia="en-US"/>
              </w:rPr>
              <w:t>Crepaldi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Pr="0076477D" w:rsidRDefault="00AE7B56" w:rsidP="00AE7B56">
            <w:pPr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Grêmio Fronteira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Pr="0076477D" w:rsidRDefault="00AE7B56" w:rsidP="001942F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09.01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Pr="0076477D" w:rsidRDefault="00AE7B56" w:rsidP="001942F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Pr="0076477D" w:rsidRDefault="00AE7B56" w:rsidP="001942F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Pr="0076477D" w:rsidRDefault="00AE7B56" w:rsidP="001942F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Pr="0076477D" w:rsidRDefault="00AE7B56" w:rsidP="001942F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Pr="0076477D" w:rsidRDefault="00AE7B56" w:rsidP="001942F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  <w:tr w:rsidR="000266DC" w:rsidTr="00AE7B5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C" w:rsidRDefault="000266DC" w:rsidP="000266DC">
            <w:pPr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Robson L Santos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C" w:rsidRPr="0076477D" w:rsidRDefault="000266DC" w:rsidP="000266DC">
            <w:pPr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Grêmio Fronteira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C" w:rsidRPr="0076477D" w:rsidRDefault="000266DC" w:rsidP="000266DC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16</w:t>
            </w:r>
            <w:r>
              <w:rPr>
                <w:rFonts w:eastAsia="Arial Unicode MS"/>
                <w:b/>
                <w:color w:val="000000"/>
                <w:lang w:eastAsia="en-US"/>
              </w:rPr>
              <w:t>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C" w:rsidRPr="0076477D" w:rsidRDefault="000266DC" w:rsidP="000266DC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C" w:rsidRPr="0076477D" w:rsidRDefault="000266DC" w:rsidP="000266DC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C" w:rsidRPr="0076477D" w:rsidRDefault="000266DC" w:rsidP="000266DC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C" w:rsidRPr="0076477D" w:rsidRDefault="000266DC" w:rsidP="000266DC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C" w:rsidRPr="0076477D" w:rsidRDefault="000266DC" w:rsidP="000266DC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</w:tbl>
    <w:p w:rsidR="000C6F3B" w:rsidRPr="0076477D" w:rsidRDefault="000C6F3B" w:rsidP="000C6F3B">
      <w:pPr>
        <w:ind w:left="360"/>
        <w:jc w:val="center"/>
        <w:rPr>
          <w:b/>
          <w:color w:val="0000FF"/>
          <w:sz w:val="28"/>
          <w:szCs w:val="28"/>
          <w:u w:val="single"/>
        </w:rPr>
      </w:pPr>
      <w:r w:rsidRPr="0076477D">
        <w:rPr>
          <w:rFonts w:eastAsia="Arial Unicode MS"/>
          <w:b/>
          <w:color w:val="FF0000"/>
          <w:sz w:val="28"/>
          <w:szCs w:val="28"/>
          <w:u w:val="single"/>
        </w:rPr>
        <w:t>CONTROLE DE CARTÕES FUTSAL SUB-1</w:t>
      </w:r>
      <w:r w:rsidR="0076477D" w:rsidRPr="0076477D">
        <w:rPr>
          <w:rFonts w:eastAsia="Arial Unicode MS"/>
          <w:b/>
          <w:color w:val="FF0000"/>
          <w:sz w:val="28"/>
          <w:szCs w:val="28"/>
          <w:u w:val="single"/>
        </w:rPr>
        <w:t>5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2442"/>
        <w:gridCol w:w="885"/>
        <w:gridCol w:w="937"/>
        <w:gridCol w:w="817"/>
        <w:gridCol w:w="803"/>
        <w:gridCol w:w="810"/>
        <w:gridCol w:w="822"/>
      </w:tblGrid>
      <w:tr w:rsidR="0076477D" w:rsidTr="001942F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</w:tr>
      <w:tr w:rsidR="0076477D" w:rsidTr="001942F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C478AB" w:rsidP="001942FE">
            <w:pPr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Eduardo Souza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C478AB" w:rsidP="001942FE">
            <w:pPr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Arroio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C478AB" w:rsidP="001942F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02.01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942F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942F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942F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942F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942F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  <w:tr w:rsidR="00C478AB" w:rsidTr="001942F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B" w:rsidRDefault="00C478AB" w:rsidP="001942FE">
            <w:pPr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 xml:space="preserve">Marcos </w:t>
            </w:r>
            <w:proofErr w:type="spellStart"/>
            <w:r>
              <w:rPr>
                <w:rFonts w:eastAsia="Arial Unicode MS"/>
                <w:b/>
                <w:color w:val="000000"/>
                <w:lang w:eastAsia="en-US"/>
              </w:rPr>
              <w:t>Dem</w:t>
            </w:r>
            <w:r w:rsidR="000266DC">
              <w:rPr>
                <w:rFonts w:eastAsia="Arial Unicode MS"/>
                <w:b/>
                <w:color w:val="000000"/>
                <w:lang w:eastAsia="en-US"/>
              </w:rPr>
              <w:t>é</w:t>
            </w:r>
            <w:r>
              <w:rPr>
                <w:rFonts w:eastAsia="Arial Unicode MS"/>
                <w:b/>
                <w:color w:val="000000"/>
                <w:lang w:eastAsia="en-US"/>
              </w:rPr>
              <w:t>trios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B" w:rsidRPr="0076477D" w:rsidRDefault="00C478AB" w:rsidP="001942FE">
            <w:pPr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Arroio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B" w:rsidRPr="0076477D" w:rsidRDefault="00C478AB" w:rsidP="001942F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02.01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B" w:rsidRPr="0076477D" w:rsidRDefault="00C478AB" w:rsidP="001942F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B" w:rsidRPr="0076477D" w:rsidRDefault="00C478AB" w:rsidP="001942F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B" w:rsidRPr="0076477D" w:rsidRDefault="00C478AB" w:rsidP="001942F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B" w:rsidRPr="0076477D" w:rsidRDefault="00C478AB" w:rsidP="001942F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B" w:rsidRPr="0076477D" w:rsidRDefault="00C478AB" w:rsidP="001942F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  <w:tr w:rsidR="00761D47" w:rsidRPr="0076477D" w:rsidTr="00761D4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7" w:rsidRPr="0076477D" w:rsidRDefault="00761D47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7" w:rsidRPr="0076477D" w:rsidRDefault="00761D47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7" w:rsidRPr="0076477D" w:rsidRDefault="00761D47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7" w:rsidRPr="0076477D" w:rsidRDefault="00761D47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7" w:rsidRPr="0076477D" w:rsidRDefault="00761D47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7" w:rsidRPr="0076477D" w:rsidRDefault="00761D47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7" w:rsidRPr="0076477D" w:rsidRDefault="00761D47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7" w:rsidRPr="0076477D" w:rsidRDefault="00761D47" w:rsidP="001942FE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</w:tr>
      <w:tr w:rsidR="00761D47" w:rsidRPr="0076477D" w:rsidTr="00761D4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7" w:rsidRPr="0076477D" w:rsidRDefault="00761D47" w:rsidP="001942FE">
            <w:pPr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 xml:space="preserve">Gustavo G </w:t>
            </w:r>
            <w:proofErr w:type="spellStart"/>
            <w:r>
              <w:rPr>
                <w:rFonts w:eastAsia="Arial Unicode MS"/>
                <w:b/>
                <w:color w:val="000000"/>
                <w:lang w:eastAsia="en-US"/>
              </w:rPr>
              <w:t>Figueredo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7" w:rsidRPr="0076477D" w:rsidRDefault="00761D47" w:rsidP="001942FE">
            <w:pPr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Atletico Catarinense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7" w:rsidRPr="0076477D" w:rsidRDefault="00761D47" w:rsidP="001942F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04.01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7" w:rsidRPr="0076477D" w:rsidRDefault="00761D47" w:rsidP="001942F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7" w:rsidRPr="0076477D" w:rsidRDefault="00761D47" w:rsidP="001942F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7" w:rsidRPr="0076477D" w:rsidRDefault="00761D47" w:rsidP="001942F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7" w:rsidRPr="0076477D" w:rsidRDefault="00761D47" w:rsidP="001942F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7" w:rsidRPr="0076477D" w:rsidRDefault="00761D47" w:rsidP="001942F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  <w:tr w:rsidR="00761D47" w:rsidRPr="0076477D" w:rsidTr="00761D4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7" w:rsidRDefault="00761D47" w:rsidP="001942FE">
            <w:pPr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 xml:space="preserve">Vitor G </w:t>
            </w:r>
            <w:proofErr w:type="spellStart"/>
            <w:r>
              <w:rPr>
                <w:rFonts w:eastAsia="Arial Unicode MS"/>
                <w:b/>
                <w:color w:val="000000"/>
                <w:lang w:eastAsia="en-US"/>
              </w:rPr>
              <w:t>Figueredo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7" w:rsidRPr="0076477D" w:rsidRDefault="00761D47" w:rsidP="001942FE">
            <w:pPr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Atletico Catarinense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7" w:rsidRPr="0076477D" w:rsidRDefault="00761D47" w:rsidP="001942F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04.01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7" w:rsidRPr="0076477D" w:rsidRDefault="00761D47" w:rsidP="001942F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7" w:rsidRPr="0076477D" w:rsidRDefault="00761D47" w:rsidP="001942F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7" w:rsidRPr="0076477D" w:rsidRDefault="00761D47" w:rsidP="001942F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7" w:rsidRPr="0076477D" w:rsidRDefault="00761D47" w:rsidP="001942F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7" w:rsidRPr="0076477D" w:rsidRDefault="00761D47" w:rsidP="001942F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  <w:tr w:rsidR="00786DBC" w:rsidRPr="0076477D" w:rsidTr="00786DB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</w:tr>
      <w:tr w:rsidR="00786DBC" w:rsidRPr="0076477D" w:rsidTr="00786DB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rPr>
                <w:rFonts w:eastAsia="Arial Unicode MS"/>
                <w:b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b/>
                <w:color w:val="000000"/>
                <w:lang w:eastAsia="en-US"/>
              </w:rPr>
              <w:t>Kauã</w:t>
            </w:r>
            <w:proofErr w:type="spellEnd"/>
            <w:r>
              <w:rPr>
                <w:rFonts w:eastAsia="Arial Unicode MS"/>
                <w:b/>
                <w:color w:val="000000"/>
                <w:lang w:eastAsia="en-US"/>
              </w:rPr>
              <w:t xml:space="preserve"> Fernandes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Mercadão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11.01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  <w:tr w:rsidR="00786DBC" w:rsidRPr="0076477D" w:rsidTr="00786DB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Default="00786DBC" w:rsidP="00786DBC">
            <w:pPr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Maicon S Oliveira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Mercadão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11.01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  <w:bookmarkStart w:id="0" w:name="_GoBack"/>
            <w:bookmarkEnd w:id="0"/>
          </w:p>
        </w:tc>
      </w:tr>
      <w:tr w:rsidR="00786DBC" w:rsidRPr="0076477D" w:rsidTr="00786DB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Default="00786DBC" w:rsidP="00786DBC">
            <w:pPr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Iuri da Luz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Mercadão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11.01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  <w:tr w:rsidR="00786DBC" w:rsidRPr="0076477D" w:rsidTr="00786DB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C" w:rsidRPr="0076477D" w:rsidRDefault="00786DBC" w:rsidP="00786DBC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</w:tr>
      <w:tr w:rsidR="00793279" w:rsidRPr="0076477D" w:rsidTr="00786DB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9" w:rsidRDefault="00793279" w:rsidP="00793279">
            <w:pPr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Everton N da Rosa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9" w:rsidRPr="0076477D" w:rsidRDefault="00793279" w:rsidP="00793279">
            <w:pPr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Cedro/Turvo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9" w:rsidRPr="0076477D" w:rsidRDefault="00793279" w:rsidP="00793279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11.01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9" w:rsidRPr="0076477D" w:rsidRDefault="00793279" w:rsidP="00793279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9" w:rsidRPr="0076477D" w:rsidRDefault="00793279" w:rsidP="00793279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9" w:rsidRPr="0076477D" w:rsidRDefault="00793279" w:rsidP="00793279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9" w:rsidRPr="0076477D" w:rsidRDefault="00793279" w:rsidP="00793279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9" w:rsidRPr="0076477D" w:rsidRDefault="00793279" w:rsidP="00793279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  <w:tr w:rsidR="00793279" w:rsidRPr="0076477D" w:rsidTr="0079327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9" w:rsidRPr="0076477D" w:rsidRDefault="00793279" w:rsidP="00793279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9" w:rsidRPr="0076477D" w:rsidRDefault="00793279" w:rsidP="00793279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9" w:rsidRPr="0076477D" w:rsidRDefault="00793279" w:rsidP="00793279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9" w:rsidRPr="0076477D" w:rsidRDefault="00793279" w:rsidP="00793279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9" w:rsidRPr="0076477D" w:rsidRDefault="00793279" w:rsidP="00793279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9" w:rsidRPr="0076477D" w:rsidRDefault="00793279" w:rsidP="00793279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9" w:rsidRPr="0076477D" w:rsidRDefault="00793279" w:rsidP="00793279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9" w:rsidRPr="0076477D" w:rsidRDefault="00793279" w:rsidP="00793279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</w:tr>
      <w:tr w:rsidR="00793279" w:rsidRPr="0076477D" w:rsidTr="0079327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9" w:rsidRDefault="00793279" w:rsidP="00793279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9" w:rsidRPr="0076477D" w:rsidRDefault="00793279" w:rsidP="00793279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9" w:rsidRPr="0076477D" w:rsidRDefault="00793279" w:rsidP="00793279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9" w:rsidRPr="0076477D" w:rsidRDefault="00793279" w:rsidP="00793279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9" w:rsidRPr="0076477D" w:rsidRDefault="00793279" w:rsidP="00793279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9" w:rsidRPr="0076477D" w:rsidRDefault="00793279" w:rsidP="00793279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9" w:rsidRPr="0076477D" w:rsidRDefault="00793279" w:rsidP="00793279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9" w:rsidRPr="0076477D" w:rsidRDefault="00793279" w:rsidP="00793279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</w:tbl>
    <w:p w:rsidR="00630124" w:rsidRDefault="00630124" w:rsidP="00630124">
      <w:pPr>
        <w:rPr>
          <w:color w:val="0000FF"/>
          <w:sz w:val="36"/>
          <w:lang w:val="pt-PT"/>
        </w:rPr>
      </w:pPr>
    </w:p>
    <w:p w:rsidR="0071454F" w:rsidRDefault="0071454F" w:rsidP="0071454F">
      <w:pPr>
        <w:rPr>
          <w:color w:val="0000FF"/>
          <w:sz w:val="36"/>
          <w:lang w:val="pt-PT"/>
        </w:rPr>
      </w:pPr>
    </w:p>
    <w:sectPr w:rsidR="0071454F" w:rsidSect="00101F4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kGothic Md BT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18871DD"/>
    <w:multiLevelType w:val="hybridMultilevel"/>
    <w:tmpl w:val="C796457E"/>
    <w:lvl w:ilvl="0" w:tplc="31DC4A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C52646"/>
    <w:multiLevelType w:val="hybridMultilevel"/>
    <w:tmpl w:val="28D4A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35167"/>
    <w:multiLevelType w:val="multilevel"/>
    <w:tmpl w:val="37BA2A9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454" w:hanging="454"/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397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9" w15:restartNumberingAfterBreak="0">
    <w:nsid w:val="08560687"/>
    <w:multiLevelType w:val="hybridMultilevel"/>
    <w:tmpl w:val="01766782"/>
    <w:lvl w:ilvl="0" w:tplc="72DE4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1648FE"/>
    <w:multiLevelType w:val="multilevel"/>
    <w:tmpl w:val="EACE66BA"/>
    <w:lvl w:ilvl="0">
      <w:start w:val="1"/>
      <w:numFmt w:val="ordinal"/>
      <w:lvlText w:val="Artigo %1"/>
      <w:lvlJc w:val="left"/>
      <w:pPr>
        <w:tabs>
          <w:tab w:val="num" w:pos="1620"/>
        </w:tabs>
        <w:ind w:left="1314" w:hanging="1134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454" w:hanging="454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397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11" w15:restartNumberingAfterBreak="0">
    <w:nsid w:val="195C1EEA"/>
    <w:multiLevelType w:val="multilevel"/>
    <w:tmpl w:val="8B26CD9C"/>
    <w:lvl w:ilvl="0">
      <w:start w:val="1"/>
      <w:numFmt w:val="bullet"/>
      <w:suff w:val="nothing"/>
      <w:lvlText w:val=""/>
      <w:lvlJc w:val="left"/>
      <w:pPr>
        <w:ind w:left="0" w:firstLine="1620"/>
      </w:pPr>
      <w:rPr>
        <w:rFonts w:ascii="Symbol" w:hAnsi="Symbol" w:hint="default"/>
        <w:b/>
        <w:i w:val="0"/>
        <w:sz w:val="20"/>
      </w:rPr>
    </w:lvl>
    <w:lvl w:ilvl="1">
      <w:start w:val="1"/>
      <w:numFmt w:val="upperRoman"/>
      <w:lvlText w:val="%2."/>
      <w:lvlJc w:val="left"/>
      <w:pPr>
        <w:tabs>
          <w:tab w:val="num" w:pos="540"/>
        </w:tabs>
        <w:ind w:left="274" w:hanging="454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2652" w:hanging="708"/>
      </w:p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3360" w:hanging="708"/>
      </w:p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4068" w:hanging="708"/>
      </w:p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477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548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6192" w:hanging="708"/>
      </w:pPr>
    </w:lvl>
  </w:abstractNum>
  <w:abstractNum w:abstractNumId="12" w15:restartNumberingAfterBreak="0">
    <w:nsid w:val="1B1E0DE5"/>
    <w:multiLevelType w:val="hybridMultilevel"/>
    <w:tmpl w:val="83C6EA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CE6F5F"/>
    <w:multiLevelType w:val="hybridMultilevel"/>
    <w:tmpl w:val="E23C9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ED7203"/>
    <w:multiLevelType w:val="multilevel"/>
    <w:tmpl w:val="FF04F5E6"/>
    <w:lvl w:ilvl="0">
      <w:start w:val="1"/>
      <w:numFmt w:val="lowerLetter"/>
      <w:suff w:val="nothing"/>
      <w:lvlText w:val="%1."/>
      <w:lvlJc w:val="left"/>
      <w:pPr>
        <w:ind w:left="0" w:firstLine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0F2C1B"/>
    <w:multiLevelType w:val="multilevel"/>
    <w:tmpl w:val="3C6AFF14"/>
    <w:lvl w:ilvl="0">
      <w:start w:val="1"/>
      <w:numFmt w:val="bullet"/>
      <w:suff w:val="nothing"/>
      <w:lvlText w:val=""/>
      <w:lvlJc w:val="left"/>
      <w:pPr>
        <w:ind w:left="0" w:firstLine="180"/>
      </w:pPr>
      <w:rPr>
        <w:rFonts w:ascii="Symbol" w:hAnsi="Symbol" w:hint="default"/>
        <w:b/>
        <w:i w:val="0"/>
        <w:sz w:val="2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454" w:hanging="454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397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16" w15:restartNumberingAfterBreak="0">
    <w:nsid w:val="2DCE7088"/>
    <w:multiLevelType w:val="hybridMultilevel"/>
    <w:tmpl w:val="2F3A4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261F1E"/>
    <w:multiLevelType w:val="multilevel"/>
    <w:tmpl w:val="66343860"/>
    <w:lvl w:ilvl="0">
      <w:start w:val="1"/>
      <w:numFmt w:val="bullet"/>
      <w:suff w:val="nothing"/>
      <w:lvlText w:val=""/>
      <w:lvlJc w:val="left"/>
      <w:pPr>
        <w:ind w:left="0" w:firstLine="18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454" w:hanging="454"/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397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18" w15:restartNumberingAfterBreak="0">
    <w:nsid w:val="3F335490"/>
    <w:multiLevelType w:val="hybridMultilevel"/>
    <w:tmpl w:val="556EE4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B66839"/>
    <w:multiLevelType w:val="hybridMultilevel"/>
    <w:tmpl w:val="0FD84C8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128B5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36"/>
        <w:szCs w:val="36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0F33B4"/>
    <w:multiLevelType w:val="hybridMultilevel"/>
    <w:tmpl w:val="430EEA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230AF1"/>
    <w:multiLevelType w:val="hybridMultilevel"/>
    <w:tmpl w:val="8654E26C"/>
    <w:lvl w:ilvl="0" w:tplc="0416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7E66FB"/>
    <w:multiLevelType w:val="multilevel"/>
    <w:tmpl w:val="4024F9E6"/>
    <w:lvl w:ilvl="0">
      <w:start w:val="1"/>
      <w:numFmt w:val="bullet"/>
      <w:suff w:val="nothing"/>
      <w:lvlText w:val=""/>
      <w:lvlJc w:val="left"/>
      <w:pPr>
        <w:ind w:left="0" w:firstLine="18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454" w:hanging="454"/>
      </w:pPr>
    </w:lvl>
    <w:lvl w:ilvl="2">
      <w:start w:val="1"/>
      <w:numFmt w:val="lowerLetter"/>
      <w:suff w:val="nothing"/>
      <w:lvlText w:val="%3)"/>
      <w:lvlJc w:val="left"/>
      <w:pPr>
        <w:ind w:left="0" w:firstLine="1134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23" w15:restartNumberingAfterBreak="0">
    <w:nsid w:val="4D045A73"/>
    <w:multiLevelType w:val="hybridMultilevel"/>
    <w:tmpl w:val="6068FB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F44BB2"/>
    <w:multiLevelType w:val="hybridMultilevel"/>
    <w:tmpl w:val="41CEFA4A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35108"/>
    <w:multiLevelType w:val="hybridMultilevel"/>
    <w:tmpl w:val="CC405D2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B313CC"/>
    <w:multiLevelType w:val="hybridMultilevel"/>
    <w:tmpl w:val="6396F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F50F1"/>
    <w:multiLevelType w:val="multilevel"/>
    <w:tmpl w:val="6AAA7328"/>
    <w:lvl w:ilvl="0">
      <w:start w:val="1"/>
      <w:numFmt w:val="lowerLetter"/>
      <w:suff w:val="nothing"/>
      <w:lvlText w:val="%1."/>
      <w:lvlJc w:val="left"/>
      <w:pPr>
        <w:ind w:left="0" w:firstLine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0F41A5"/>
    <w:multiLevelType w:val="hybridMultilevel"/>
    <w:tmpl w:val="FED256FE"/>
    <w:lvl w:ilvl="0" w:tplc="FFFFFFFF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300B58"/>
    <w:multiLevelType w:val="hybridMultilevel"/>
    <w:tmpl w:val="8C122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1E56E1"/>
    <w:multiLevelType w:val="multilevel"/>
    <w:tmpl w:val="9EACC6F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454" w:hanging="454"/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397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31" w15:restartNumberingAfterBreak="0">
    <w:nsid w:val="737820E6"/>
    <w:multiLevelType w:val="hybridMultilevel"/>
    <w:tmpl w:val="C1B039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AC7CB6"/>
    <w:multiLevelType w:val="hybridMultilevel"/>
    <w:tmpl w:val="7ECE3E64"/>
    <w:lvl w:ilvl="0" w:tplc="CE0417E2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EE3A04"/>
    <w:multiLevelType w:val="hybridMultilevel"/>
    <w:tmpl w:val="ABF0B42E"/>
    <w:lvl w:ilvl="0" w:tplc="0416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7"/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3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F4A"/>
    <w:rsid w:val="000266DC"/>
    <w:rsid w:val="00047761"/>
    <w:rsid w:val="00071DC6"/>
    <w:rsid w:val="000746A6"/>
    <w:rsid w:val="00091E0B"/>
    <w:rsid w:val="00096CC3"/>
    <w:rsid w:val="000A08DA"/>
    <w:rsid w:val="000C6F3B"/>
    <w:rsid w:val="000F1639"/>
    <w:rsid w:val="000F4BEB"/>
    <w:rsid w:val="00101F4A"/>
    <w:rsid w:val="0011266D"/>
    <w:rsid w:val="00152F11"/>
    <w:rsid w:val="001942FE"/>
    <w:rsid w:val="001D3638"/>
    <w:rsid w:val="00252D0D"/>
    <w:rsid w:val="00270061"/>
    <w:rsid w:val="00270F56"/>
    <w:rsid w:val="00284553"/>
    <w:rsid w:val="00294312"/>
    <w:rsid w:val="0030687D"/>
    <w:rsid w:val="00316B63"/>
    <w:rsid w:val="00321B28"/>
    <w:rsid w:val="00340558"/>
    <w:rsid w:val="00395F0B"/>
    <w:rsid w:val="003F50B4"/>
    <w:rsid w:val="00433E4E"/>
    <w:rsid w:val="004409C3"/>
    <w:rsid w:val="004449C7"/>
    <w:rsid w:val="00485DCC"/>
    <w:rsid w:val="004F5246"/>
    <w:rsid w:val="00513D2E"/>
    <w:rsid w:val="0051657F"/>
    <w:rsid w:val="005919BB"/>
    <w:rsid w:val="00594A78"/>
    <w:rsid w:val="005C5EE0"/>
    <w:rsid w:val="00630124"/>
    <w:rsid w:val="00681C75"/>
    <w:rsid w:val="006C065C"/>
    <w:rsid w:val="0071454F"/>
    <w:rsid w:val="00731CC6"/>
    <w:rsid w:val="00737224"/>
    <w:rsid w:val="00761D47"/>
    <w:rsid w:val="0076477D"/>
    <w:rsid w:val="00786DBC"/>
    <w:rsid w:val="00793279"/>
    <w:rsid w:val="007947DD"/>
    <w:rsid w:val="007A5AD1"/>
    <w:rsid w:val="007D0A31"/>
    <w:rsid w:val="007D48F4"/>
    <w:rsid w:val="00877567"/>
    <w:rsid w:val="008D7480"/>
    <w:rsid w:val="008E2098"/>
    <w:rsid w:val="008E2390"/>
    <w:rsid w:val="00931A78"/>
    <w:rsid w:val="00935851"/>
    <w:rsid w:val="009E39F4"/>
    <w:rsid w:val="009F0C67"/>
    <w:rsid w:val="00A00D40"/>
    <w:rsid w:val="00A32D46"/>
    <w:rsid w:val="00A57D46"/>
    <w:rsid w:val="00A63AE6"/>
    <w:rsid w:val="00A66C70"/>
    <w:rsid w:val="00A85F16"/>
    <w:rsid w:val="00AD5E93"/>
    <w:rsid w:val="00AE7B56"/>
    <w:rsid w:val="00B11FB2"/>
    <w:rsid w:val="00B50996"/>
    <w:rsid w:val="00B51722"/>
    <w:rsid w:val="00B66D3D"/>
    <w:rsid w:val="00B95443"/>
    <w:rsid w:val="00BA24D8"/>
    <w:rsid w:val="00BE6555"/>
    <w:rsid w:val="00C05C84"/>
    <w:rsid w:val="00C26EBE"/>
    <w:rsid w:val="00C478AB"/>
    <w:rsid w:val="00C75FD1"/>
    <w:rsid w:val="00C81C36"/>
    <w:rsid w:val="00CA0E6B"/>
    <w:rsid w:val="00CA1428"/>
    <w:rsid w:val="00CB0E61"/>
    <w:rsid w:val="00CD60E0"/>
    <w:rsid w:val="00D05E6C"/>
    <w:rsid w:val="00D42D10"/>
    <w:rsid w:val="00DE660A"/>
    <w:rsid w:val="00DF2994"/>
    <w:rsid w:val="00E22D95"/>
    <w:rsid w:val="00E80DE0"/>
    <w:rsid w:val="00E8606F"/>
    <w:rsid w:val="00E875DC"/>
    <w:rsid w:val="00EC0057"/>
    <w:rsid w:val="00EE2468"/>
    <w:rsid w:val="00EE47D4"/>
    <w:rsid w:val="00F3493F"/>
    <w:rsid w:val="00F67A0F"/>
    <w:rsid w:val="00F7196F"/>
    <w:rsid w:val="00F86DA9"/>
    <w:rsid w:val="00F92330"/>
    <w:rsid w:val="00FD3B18"/>
    <w:rsid w:val="00FF1865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09EA"/>
  <w15:docId w15:val="{62628387-37B9-49D6-A6BA-B5CE709C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F4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1F4A"/>
    <w:pPr>
      <w:keepNext/>
      <w:spacing w:before="120"/>
      <w:ind w:left="851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01F4A"/>
    <w:pPr>
      <w:keepNext/>
      <w:ind w:right="51"/>
      <w:jc w:val="both"/>
      <w:outlineLvl w:val="1"/>
    </w:pPr>
    <w:rPr>
      <w:rFonts w:ascii="Arial" w:hAnsi="Arial"/>
      <w:b/>
      <w:bCs/>
      <w:sz w:val="20"/>
    </w:rPr>
  </w:style>
  <w:style w:type="paragraph" w:styleId="Ttulo3">
    <w:name w:val="heading 3"/>
    <w:basedOn w:val="Normal"/>
    <w:next w:val="Normal"/>
    <w:link w:val="Ttulo3Char"/>
    <w:unhideWhenUsed/>
    <w:qFormat/>
    <w:rsid w:val="00101F4A"/>
    <w:pPr>
      <w:keepNext/>
      <w:ind w:right="51"/>
      <w:jc w:val="both"/>
      <w:outlineLvl w:val="2"/>
    </w:pPr>
    <w:rPr>
      <w:rFonts w:ascii="BankGothic Md BT" w:hAnsi="BankGothic Md BT"/>
      <w:b/>
      <w:smallCap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01F4A"/>
    <w:pPr>
      <w:keepNext/>
      <w:ind w:right="51"/>
      <w:jc w:val="center"/>
      <w:outlineLvl w:val="3"/>
    </w:pPr>
    <w:rPr>
      <w:rFonts w:ascii="BankGothic Md BT" w:hAnsi="BankGothic Md BT"/>
      <w:b/>
    </w:rPr>
  </w:style>
  <w:style w:type="paragraph" w:styleId="Ttulo6">
    <w:name w:val="heading 6"/>
    <w:basedOn w:val="Normal"/>
    <w:next w:val="Normal"/>
    <w:link w:val="Ttulo6Char"/>
    <w:unhideWhenUsed/>
    <w:qFormat/>
    <w:rsid w:val="00101F4A"/>
    <w:pPr>
      <w:keepNext/>
      <w:outlineLvl w:val="5"/>
    </w:pPr>
    <w:rPr>
      <w:rFonts w:ascii="Arial Narrow" w:hAnsi="Arial Narrow"/>
      <w:b/>
      <w:caps/>
      <w:sz w:val="36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30124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101F4A"/>
    <w:pPr>
      <w:keepNext/>
      <w:spacing w:before="120" w:after="120"/>
      <w:jc w:val="center"/>
      <w:outlineLvl w:val="7"/>
    </w:pPr>
    <w:rPr>
      <w:rFonts w:ascii="Tahoma" w:hAnsi="Tahoma" w:cs="Wingdings"/>
      <w:b/>
      <w:bCs/>
      <w:smallCap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01F4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01F4A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01F4A"/>
    <w:rPr>
      <w:rFonts w:ascii="BankGothic Md BT" w:eastAsia="Times New Roman" w:hAnsi="BankGothic Md BT" w:cs="Times New Roman"/>
      <w:b/>
      <w:smallCap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101F4A"/>
    <w:rPr>
      <w:rFonts w:ascii="BankGothic Md BT" w:eastAsia="Times New Roman" w:hAnsi="BankGothic Md BT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101F4A"/>
    <w:rPr>
      <w:rFonts w:ascii="Arial Narrow" w:eastAsia="Times New Roman" w:hAnsi="Arial Narrow" w:cs="Times New Roman"/>
      <w:b/>
      <w:caps/>
      <w:sz w:val="36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101F4A"/>
    <w:rPr>
      <w:rFonts w:ascii="Tahoma" w:eastAsia="Times New Roman" w:hAnsi="Tahoma" w:cs="Wingdings"/>
      <w:b/>
      <w:bCs/>
      <w:smallCaps/>
      <w:sz w:val="20"/>
      <w:szCs w:val="24"/>
      <w:lang w:eastAsia="pt-BR"/>
    </w:rPr>
  </w:style>
  <w:style w:type="character" w:styleId="Hyperlink">
    <w:name w:val="Hyperlink"/>
    <w:unhideWhenUsed/>
    <w:rsid w:val="00101F4A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101F4A"/>
    <w:pPr>
      <w:tabs>
        <w:tab w:val="num" w:pos="1620"/>
        <w:tab w:val="center" w:pos="4419"/>
        <w:tab w:val="right" w:pos="8838"/>
      </w:tabs>
      <w:ind w:left="1314" w:hanging="1134"/>
    </w:pPr>
  </w:style>
  <w:style w:type="character" w:customStyle="1" w:styleId="CabealhoChar">
    <w:name w:val="Cabeçalho Char"/>
    <w:basedOn w:val="Fontepargpadro"/>
    <w:link w:val="Cabealho"/>
    <w:rsid w:val="00101F4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101F4A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101F4A"/>
    <w:pPr>
      <w:tabs>
        <w:tab w:val="center" w:pos="4419"/>
        <w:tab w:val="right" w:pos="8838"/>
      </w:tabs>
    </w:pPr>
    <w:rPr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101F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01F4A"/>
    <w:pPr>
      <w:ind w:right="51"/>
      <w:jc w:val="center"/>
    </w:pPr>
    <w:rPr>
      <w:rFonts w:ascii="Arial" w:hAnsi="Arial"/>
      <w:b/>
      <w:i/>
      <w:sz w:val="32"/>
      <w:u w:val="single"/>
    </w:rPr>
  </w:style>
  <w:style w:type="character" w:customStyle="1" w:styleId="TtuloChar">
    <w:name w:val="Título Char"/>
    <w:basedOn w:val="Fontepargpadro"/>
    <w:link w:val="Ttulo"/>
    <w:rsid w:val="00101F4A"/>
    <w:rPr>
      <w:rFonts w:ascii="Arial" w:eastAsia="Times New Roman" w:hAnsi="Arial" w:cs="Times New Roman"/>
      <w:b/>
      <w:i/>
      <w:sz w:val="32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nhideWhenUsed/>
    <w:rsid w:val="00101F4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01F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1"/>
    <w:unhideWhenUsed/>
    <w:rsid w:val="00101F4A"/>
    <w:pPr>
      <w:ind w:left="-142" w:firstLine="847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rsid w:val="00101F4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1">
    <w:name w:val="Recuo de corpo de texto Char1"/>
    <w:basedOn w:val="Fontepargpadro"/>
    <w:link w:val="Recuodecorpodetexto"/>
    <w:locked/>
    <w:rsid w:val="00101F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1"/>
    <w:unhideWhenUsed/>
    <w:rsid w:val="00101F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101F4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link w:val="Textodebalo"/>
    <w:locked/>
    <w:rsid w:val="00101F4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01F4A"/>
    <w:pPr>
      <w:ind w:left="708"/>
    </w:pPr>
  </w:style>
  <w:style w:type="paragraph" w:customStyle="1" w:styleId="WW-Corpodetexto2">
    <w:name w:val="WW-Corpo de texto 2"/>
    <w:basedOn w:val="Normal"/>
    <w:rsid w:val="00101F4A"/>
    <w:pPr>
      <w:suppressAutoHyphens/>
      <w:jc w:val="both"/>
    </w:pPr>
    <w:rPr>
      <w:rFonts w:ascii="Arial" w:hAnsi="Arial"/>
      <w:i/>
      <w:szCs w:val="20"/>
    </w:rPr>
  </w:style>
  <w:style w:type="character" w:customStyle="1" w:styleId="CharChar3">
    <w:name w:val="Char Char3"/>
    <w:rsid w:val="00101F4A"/>
    <w:rPr>
      <w:sz w:val="24"/>
    </w:rPr>
  </w:style>
  <w:style w:type="character" w:customStyle="1" w:styleId="CharChar4">
    <w:name w:val="Char Char4"/>
    <w:locked/>
    <w:rsid w:val="00101F4A"/>
    <w:rPr>
      <w:rFonts w:ascii="Arial" w:hAnsi="Arial" w:cs="Arial" w:hint="default"/>
      <w:b/>
      <w:bCs w:val="0"/>
      <w:i/>
      <w:iCs w:val="0"/>
      <w:sz w:val="32"/>
      <w:szCs w:val="24"/>
      <w:u w:val="single"/>
      <w:lang w:val="pt-BR" w:eastAsia="pt-BR" w:bidi="ar-SA"/>
    </w:rPr>
  </w:style>
  <w:style w:type="character" w:customStyle="1" w:styleId="CharChar6">
    <w:name w:val="Char Char6"/>
    <w:rsid w:val="00101F4A"/>
    <w:rPr>
      <w:rFonts w:ascii="Arial" w:hAnsi="Arial" w:cs="Arial" w:hint="default"/>
      <w:b/>
      <w:bCs w:val="0"/>
      <w:sz w:val="24"/>
      <w:szCs w:val="24"/>
    </w:rPr>
  </w:style>
  <w:style w:type="character" w:customStyle="1" w:styleId="CharChar2">
    <w:name w:val="Char Char2"/>
    <w:rsid w:val="00101F4A"/>
    <w:rPr>
      <w:sz w:val="24"/>
      <w:szCs w:val="24"/>
    </w:rPr>
  </w:style>
  <w:style w:type="character" w:customStyle="1" w:styleId="CharChar10">
    <w:name w:val="Char Char10"/>
    <w:locked/>
    <w:rsid w:val="00101F4A"/>
    <w:rPr>
      <w:sz w:val="24"/>
      <w:lang w:val="pt-BR" w:eastAsia="pt-BR" w:bidi="ar-SA"/>
    </w:rPr>
  </w:style>
  <w:style w:type="character" w:customStyle="1" w:styleId="CharChar9">
    <w:name w:val="Char Char9"/>
    <w:locked/>
    <w:rsid w:val="00101F4A"/>
    <w:rPr>
      <w:rFonts w:ascii="BankGothic Md BT" w:hAnsi="BankGothic Md BT" w:hint="default"/>
      <w:b/>
      <w:bCs w:val="0"/>
      <w:smallCaps/>
      <w:sz w:val="24"/>
      <w:szCs w:val="24"/>
      <w:lang w:val="pt-BR" w:eastAsia="pt-BR" w:bidi="ar-SA"/>
    </w:rPr>
  </w:style>
  <w:style w:type="character" w:customStyle="1" w:styleId="CharChar1">
    <w:name w:val="Char Char1"/>
    <w:locked/>
    <w:rsid w:val="00101F4A"/>
    <w:rPr>
      <w:rFonts w:ascii="Arial" w:hAnsi="Arial" w:cs="Arial" w:hint="default"/>
      <w:b/>
      <w:bCs w:val="0"/>
      <w:i/>
      <w:iCs w:val="0"/>
      <w:sz w:val="32"/>
      <w:szCs w:val="24"/>
      <w:u w:val="single"/>
      <w:lang w:val="pt-BR" w:eastAsia="pt-BR" w:bidi="ar-SA"/>
    </w:rPr>
  </w:style>
  <w:style w:type="character" w:customStyle="1" w:styleId="CharChar">
    <w:name w:val="Char Char"/>
    <w:locked/>
    <w:rsid w:val="00101F4A"/>
    <w:rPr>
      <w:sz w:val="24"/>
      <w:szCs w:val="24"/>
      <w:lang w:val="pt-BR" w:eastAsia="pt-BR" w:bidi="ar-SA"/>
    </w:rPr>
  </w:style>
  <w:style w:type="character" w:customStyle="1" w:styleId="CharChar7">
    <w:name w:val="Char Char7"/>
    <w:locked/>
    <w:rsid w:val="00101F4A"/>
    <w:rPr>
      <w:sz w:val="24"/>
      <w:lang w:val="pt-BR" w:eastAsia="pt-BR" w:bidi="ar-SA"/>
    </w:rPr>
  </w:style>
  <w:style w:type="paragraph" w:customStyle="1" w:styleId="OmniPage4">
    <w:name w:val="OmniPage #4"/>
    <w:basedOn w:val="Normal"/>
    <w:rsid w:val="00101F4A"/>
    <w:pPr>
      <w:tabs>
        <w:tab w:val="left" w:pos="1679"/>
        <w:tab w:val="right" w:pos="9215"/>
      </w:tabs>
      <w:ind w:left="2161" w:right="45"/>
      <w:jc w:val="both"/>
    </w:pPr>
    <w:rPr>
      <w:rFonts w:ascii="Arial" w:hAnsi="Arial"/>
      <w:sz w:val="20"/>
      <w:szCs w:val="20"/>
    </w:rPr>
  </w:style>
  <w:style w:type="paragraph" w:customStyle="1" w:styleId="OmniPage522">
    <w:name w:val="OmniPage #522"/>
    <w:basedOn w:val="Normal"/>
    <w:rsid w:val="00101F4A"/>
    <w:pPr>
      <w:tabs>
        <w:tab w:val="right" w:pos="9386"/>
      </w:tabs>
      <w:ind w:left="1935" w:right="45"/>
      <w:jc w:val="both"/>
    </w:pPr>
    <w:rPr>
      <w:rFonts w:ascii="Arial" w:hAnsi="Arial"/>
      <w:sz w:val="20"/>
    </w:rPr>
  </w:style>
  <w:style w:type="paragraph" w:customStyle="1" w:styleId="OmniPage523">
    <w:name w:val="OmniPage #523"/>
    <w:basedOn w:val="Normal"/>
    <w:rsid w:val="00101F4A"/>
    <w:pPr>
      <w:tabs>
        <w:tab w:val="right" w:pos="4230"/>
        <w:tab w:val="left" w:pos="5040"/>
        <w:tab w:val="right" w:pos="7856"/>
      </w:tabs>
      <w:ind w:left="1935" w:right="1575"/>
      <w:jc w:val="both"/>
    </w:pPr>
    <w:rPr>
      <w:rFonts w:ascii="Arial" w:hAnsi="Arial"/>
      <w:sz w:val="20"/>
    </w:rPr>
  </w:style>
  <w:style w:type="paragraph" w:customStyle="1" w:styleId="OmniPage525">
    <w:name w:val="OmniPage #525"/>
    <w:basedOn w:val="Normal"/>
    <w:rsid w:val="00101F4A"/>
    <w:pPr>
      <w:tabs>
        <w:tab w:val="right" w:pos="4196"/>
      </w:tabs>
      <w:ind w:left="1950" w:right="5235"/>
      <w:jc w:val="both"/>
    </w:pPr>
    <w:rPr>
      <w:rFonts w:ascii="Arial" w:hAnsi="Arial"/>
      <w:sz w:val="20"/>
    </w:rPr>
  </w:style>
  <w:style w:type="paragraph" w:customStyle="1" w:styleId="OmniPage526">
    <w:name w:val="OmniPage #526"/>
    <w:basedOn w:val="Normal"/>
    <w:rsid w:val="00101F4A"/>
    <w:pPr>
      <w:ind w:left="3345" w:right="3180"/>
      <w:jc w:val="both"/>
    </w:pPr>
    <w:rPr>
      <w:rFonts w:ascii="Arial" w:hAnsi="Arial"/>
      <w:sz w:val="20"/>
    </w:rPr>
  </w:style>
  <w:style w:type="paragraph" w:customStyle="1" w:styleId="OmniPage527">
    <w:name w:val="OmniPage #527"/>
    <w:basedOn w:val="Normal"/>
    <w:rsid w:val="00101F4A"/>
    <w:pPr>
      <w:tabs>
        <w:tab w:val="left" w:pos="825"/>
        <w:tab w:val="left" w:pos="1530"/>
        <w:tab w:val="right" w:pos="8381"/>
      </w:tabs>
      <w:ind w:left="1950" w:right="1050"/>
      <w:jc w:val="both"/>
    </w:pPr>
    <w:rPr>
      <w:rFonts w:ascii="Arial" w:hAnsi="Arial"/>
      <w:sz w:val="20"/>
    </w:rPr>
  </w:style>
  <w:style w:type="paragraph" w:customStyle="1" w:styleId="OmniPage531">
    <w:name w:val="OmniPage #531"/>
    <w:basedOn w:val="Normal"/>
    <w:rsid w:val="00101F4A"/>
    <w:pPr>
      <w:ind w:left="1935" w:right="300"/>
      <w:jc w:val="both"/>
    </w:pPr>
    <w:rPr>
      <w:rFonts w:ascii="Arial" w:hAnsi="Arial"/>
      <w:sz w:val="20"/>
    </w:rPr>
  </w:style>
  <w:style w:type="paragraph" w:customStyle="1" w:styleId="OmniPage770">
    <w:name w:val="OmniPage #770"/>
    <w:basedOn w:val="Normal"/>
    <w:rsid w:val="00101F4A"/>
    <w:pPr>
      <w:tabs>
        <w:tab w:val="left" w:pos="780"/>
        <w:tab w:val="left" w:pos="1485"/>
        <w:tab w:val="left" w:pos="4980"/>
        <w:tab w:val="right" w:pos="9299"/>
      </w:tabs>
      <w:ind w:left="1620" w:right="45"/>
      <w:jc w:val="both"/>
    </w:pPr>
    <w:rPr>
      <w:rFonts w:ascii="Arial" w:hAnsi="Arial"/>
      <w:sz w:val="20"/>
    </w:rPr>
  </w:style>
  <w:style w:type="paragraph" w:customStyle="1" w:styleId="OmniPage772">
    <w:name w:val="OmniPage #772"/>
    <w:basedOn w:val="Normal"/>
    <w:rsid w:val="00101F4A"/>
    <w:pPr>
      <w:tabs>
        <w:tab w:val="right" w:pos="4139"/>
      </w:tabs>
      <w:ind w:left="1635" w:right="5205"/>
      <w:jc w:val="both"/>
    </w:pPr>
    <w:rPr>
      <w:rFonts w:ascii="Arial" w:hAnsi="Arial"/>
      <w:sz w:val="20"/>
    </w:rPr>
  </w:style>
  <w:style w:type="paragraph" w:customStyle="1" w:styleId="OmniPage773">
    <w:name w:val="OmniPage #773"/>
    <w:basedOn w:val="Normal"/>
    <w:rsid w:val="00101F4A"/>
    <w:pPr>
      <w:ind w:left="3015" w:right="3165"/>
      <w:jc w:val="both"/>
    </w:pPr>
    <w:rPr>
      <w:rFonts w:ascii="Arial" w:hAnsi="Arial"/>
      <w:sz w:val="20"/>
    </w:rPr>
  </w:style>
  <w:style w:type="paragraph" w:customStyle="1" w:styleId="OmniPage774">
    <w:name w:val="OmniPage #774"/>
    <w:basedOn w:val="Normal"/>
    <w:rsid w:val="00101F4A"/>
    <w:pPr>
      <w:tabs>
        <w:tab w:val="left" w:pos="780"/>
        <w:tab w:val="left" w:pos="1470"/>
        <w:tab w:val="right" w:pos="8339"/>
      </w:tabs>
      <w:ind w:left="1620" w:right="1005"/>
      <w:jc w:val="both"/>
    </w:pPr>
    <w:rPr>
      <w:rFonts w:ascii="Arial" w:hAnsi="Arial"/>
      <w:sz w:val="20"/>
    </w:rPr>
  </w:style>
  <w:style w:type="paragraph" w:customStyle="1" w:styleId="OmniPage779">
    <w:name w:val="OmniPage #779"/>
    <w:basedOn w:val="Normal"/>
    <w:rsid w:val="00101F4A"/>
    <w:pPr>
      <w:tabs>
        <w:tab w:val="right" w:pos="9299"/>
      </w:tabs>
      <w:ind w:left="1605" w:right="45"/>
      <w:jc w:val="both"/>
    </w:pPr>
    <w:rPr>
      <w:rFonts w:ascii="Arial" w:hAnsi="Arial"/>
      <w:sz w:val="20"/>
    </w:rPr>
  </w:style>
  <w:style w:type="paragraph" w:customStyle="1" w:styleId="OmniPage780">
    <w:name w:val="OmniPage #780"/>
    <w:basedOn w:val="Normal"/>
    <w:rsid w:val="00101F4A"/>
    <w:pPr>
      <w:tabs>
        <w:tab w:val="left" w:pos="2175"/>
        <w:tab w:val="left" w:pos="5655"/>
        <w:tab w:val="right" w:pos="8564"/>
      </w:tabs>
      <w:ind w:left="1605" w:right="780"/>
      <w:jc w:val="both"/>
    </w:pPr>
    <w:rPr>
      <w:rFonts w:ascii="Arial" w:hAnsi="Arial"/>
      <w:sz w:val="20"/>
    </w:rPr>
  </w:style>
  <w:style w:type="paragraph" w:customStyle="1" w:styleId="OmniPage781">
    <w:name w:val="OmniPage #781"/>
    <w:basedOn w:val="Normal"/>
    <w:rsid w:val="00101F4A"/>
    <w:pPr>
      <w:tabs>
        <w:tab w:val="left" w:pos="765"/>
        <w:tab w:val="right" w:pos="8564"/>
      </w:tabs>
      <w:ind w:left="1605" w:right="780"/>
      <w:jc w:val="both"/>
    </w:pPr>
    <w:rPr>
      <w:rFonts w:ascii="Arial" w:hAnsi="Arial"/>
      <w:sz w:val="20"/>
    </w:rPr>
  </w:style>
  <w:style w:type="paragraph" w:customStyle="1" w:styleId="OmniPage783">
    <w:name w:val="OmniPage #783"/>
    <w:basedOn w:val="Normal"/>
    <w:rsid w:val="00101F4A"/>
    <w:pPr>
      <w:tabs>
        <w:tab w:val="right" w:pos="4109"/>
      </w:tabs>
      <w:ind w:left="1605" w:right="5235"/>
      <w:jc w:val="both"/>
    </w:pPr>
    <w:rPr>
      <w:rFonts w:ascii="Arial" w:hAnsi="Arial"/>
      <w:sz w:val="20"/>
    </w:rPr>
  </w:style>
  <w:style w:type="paragraph" w:customStyle="1" w:styleId="OmniPage785">
    <w:name w:val="OmniPage #785"/>
    <w:basedOn w:val="Normal"/>
    <w:rsid w:val="00101F4A"/>
    <w:pPr>
      <w:tabs>
        <w:tab w:val="left" w:pos="765"/>
        <w:tab w:val="left" w:pos="1470"/>
        <w:tab w:val="right" w:pos="8309"/>
      </w:tabs>
      <w:ind w:left="1605" w:right="1035"/>
      <w:jc w:val="both"/>
    </w:pPr>
    <w:rPr>
      <w:rFonts w:ascii="Arial" w:hAnsi="Arial"/>
      <w:sz w:val="20"/>
    </w:rPr>
  </w:style>
  <w:style w:type="paragraph" w:customStyle="1" w:styleId="OmniPage1026">
    <w:name w:val="OmniPage #1026"/>
    <w:basedOn w:val="Normal"/>
    <w:rsid w:val="00101F4A"/>
    <w:pPr>
      <w:tabs>
        <w:tab w:val="left" w:pos="931"/>
        <w:tab w:val="left" w:pos="1636"/>
        <w:tab w:val="left" w:pos="5131"/>
        <w:tab w:val="right" w:pos="9412"/>
      </w:tabs>
      <w:ind w:left="1934" w:right="135"/>
      <w:jc w:val="both"/>
    </w:pPr>
    <w:rPr>
      <w:rFonts w:ascii="Arial" w:hAnsi="Arial"/>
      <w:sz w:val="20"/>
    </w:rPr>
  </w:style>
  <w:style w:type="paragraph" w:customStyle="1" w:styleId="OmniPage1028">
    <w:name w:val="OmniPage #1028"/>
    <w:basedOn w:val="Normal"/>
    <w:rsid w:val="00101F4A"/>
    <w:pPr>
      <w:tabs>
        <w:tab w:val="left" w:pos="946"/>
        <w:tab w:val="right" w:pos="8392"/>
      </w:tabs>
      <w:ind w:left="1949" w:right="1155"/>
      <w:jc w:val="both"/>
    </w:pPr>
    <w:rPr>
      <w:rFonts w:ascii="Arial" w:hAnsi="Arial"/>
      <w:sz w:val="20"/>
    </w:rPr>
  </w:style>
  <w:style w:type="character" w:customStyle="1" w:styleId="CabealhoChar1">
    <w:name w:val="Cabeçalho Char1"/>
    <w:basedOn w:val="Fontepargpadro"/>
    <w:locked/>
    <w:rsid w:val="00101F4A"/>
    <w:rPr>
      <w:sz w:val="24"/>
      <w:szCs w:val="24"/>
    </w:rPr>
  </w:style>
  <w:style w:type="paragraph" w:styleId="SemEspaamento">
    <w:name w:val="No Spacing"/>
    <w:uiPriority w:val="1"/>
    <w:qFormat/>
    <w:rsid w:val="00101F4A"/>
    <w:pPr>
      <w:spacing w:before="0" w:beforeAutospacing="0" w:after="0" w:afterAutospacing="0"/>
      <w:jc w:val="left"/>
    </w:pPr>
    <w:rPr>
      <w:rFonts w:ascii="Calibri" w:eastAsia="Times New Roman" w:hAnsi="Calibri" w:cs="Times New Roman"/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101F4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rsid w:val="00101F4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styleId="HiperlinkVisitado">
    <w:name w:val="FollowedHyperlink"/>
    <w:unhideWhenUsed/>
    <w:rsid w:val="00101F4A"/>
    <w:rPr>
      <w:color w:val="800080"/>
      <w:u w:val="single"/>
    </w:rPr>
  </w:style>
  <w:style w:type="character" w:customStyle="1" w:styleId="TtuloChar1">
    <w:name w:val="Título Char1"/>
    <w:basedOn w:val="Fontepargpadro"/>
    <w:locked/>
    <w:rsid w:val="00101F4A"/>
    <w:rPr>
      <w:rFonts w:ascii="Arial" w:hAnsi="Arial" w:cs="Arial"/>
      <w:b/>
      <w:i/>
      <w:sz w:val="32"/>
      <w:szCs w:val="24"/>
      <w:u w:val="single"/>
    </w:rPr>
  </w:style>
  <w:style w:type="character" w:customStyle="1" w:styleId="Ttulo7Char">
    <w:name w:val="Título 7 Char"/>
    <w:basedOn w:val="Fontepargpadro"/>
    <w:link w:val="Ttulo7"/>
    <w:semiHidden/>
    <w:rsid w:val="00630124"/>
    <w:rPr>
      <w:rFonts w:ascii="Calibri" w:eastAsia="Times New Roman" w:hAnsi="Calibri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30124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63012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301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30124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5D4C-7904-44BC-BF70-EE68EABB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1338</Words>
  <Characters>7229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Jose burigo</cp:lastModifiedBy>
  <cp:revision>49</cp:revision>
  <cp:lastPrinted>2018-01-03T10:56:00Z</cp:lastPrinted>
  <dcterms:created xsi:type="dcterms:W3CDTF">2017-01-18T13:28:00Z</dcterms:created>
  <dcterms:modified xsi:type="dcterms:W3CDTF">2018-01-17T01:32:00Z</dcterms:modified>
</cp:coreProperties>
</file>