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3C" w:rsidRPr="00031730" w:rsidRDefault="0079143C" w:rsidP="0079143C">
      <w:pPr>
        <w:pStyle w:val="Heading1"/>
        <w:spacing w:before="94"/>
        <w:ind w:left="1134" w:right="791"/>
        <w:jc w:val="center"/>
        <w:rPr>
          <w:sz w:val="20"/>
          <w:szCs w:val="20"/>
        </w:rPr>
      </w:pPr>
      <w:r w:rsidRPr="00031730">
        <w:rPr>
          <w:sz w:val="20"/>
          <w:szCs w:val="20"/>
        </w:rPr>
        <w:t>EDITAL DE CHAMADA PÚBLICA Nº 001/2021</w:t>
      </w:r>
    </w:p>
    <w:p w:rsidR="0079143C" w:rsidRPr="00031730" w:rsidRDefault="0079143C" w:rsidP="0079143C">
      <w:pPr>
        <w:pStyle w:val="Heading1"/>
        <w:spacing w:before="94"/>
        <w:ind w:left="1134" w:right="791"/>
        <w:jc w:val="center"/>
        <w:rPr>
          <w:sz w:val="20"/>
          <w:szCs w:val="20"/>
        </w:rPr>
      </w:pPr>
      <w:r w:rsidRPr="00031730">
        <w:rPr>
          <w:sz w:val="20"/>
          <w:szCs w:val="20"/>
        </w:rPr>
        <w:t>CLASSIFICAÇÃO FINAL E CONVOCAÇÃO FINAL</w:t>
      </w:r>
    </w:p>
    <w:p w:rsidR="0079143C" w:rsidRPr="00031730" w:rsidRDefault="0079143C" w:rsidP="0079143C">
      <w:pPr>
        <w:pStyle w:val="Heading1"/>
        <w:spacing w:before="94"/>
        <w:ind w:left="1134" w:right="791"/>
        <w:jc w:val="both"/>
        <w:rPr>
          <w:sz w:val="20"/>
          <w:szCs w:val="20"/>
        </w:rPr>
      </w:pPr>
    </w:p>
    <w:p w:rsidR="0079143C" w:rsidRPr="00031730" w:rsidRDefault="0079143C" w:rsidP="0079143C">
      <w:pPr>
        <w:pStyle w:val="Corpodetexto"/>
        <w:spacing w:before="8"/>
        <w:ind w:left="1134" w:right="791"/>
        <w:jc w:val="both"/>
        <w:rPr>
          <w:rFonts w:cs="Arial"/>
          <w:b w:val="0"/>
          <w:sz w:val="20"/>
        </w:rPr>
      </w:pPr>
    </w:p>
    <w:p w:rsidR="0079143C" w:rsidRPr="00031730" w:rsidRDefault="0079143C" w:rsidP="0079143C">
      <w:pPr>
        <w:pStyle w:val="Corpodetexto"/>
        <w:spacing w:line="358" w:lineRule="auto"/>
        <w:ind w:left="567" w:right="567" w:firstLine="306"/>
        <w:jc w:val="both"/>
        <w:rPr>
          <w:rFonts w:cs="Arial"/>
          <w:b w:val="0"/>
          <w:sz w:val="20"/>
        </w:rPr>
      </w:pPr>
      <w:r w:rsidRPr="00031730">
        <w:rPr>
          <w:rFonts w:cs="Arial"/>
          <w:b w:val="0"/>
          <w:sz w:val="20"/>
        </w:rPr>
        <w:t xml:space="preserve">O Fundo Municipal de Saúde de Macieira, inscrito no CNPJ: </w:t>
      </w:r>
      <w:r w:rsidR="00031730" w:rsidRPr="00031730">
        <w:rPr>
          <w:rFonts w:cs="Arial"/>
          <w:b w:val="0"/>
          <w:sz w:val="20"/>
        </w:rPr>
        <w:t>11.222.421/0001-83</w:t>
      </w:r>
      <w:r w:rsidRPr="00031730">
        <w:rPr>
          <w:rFonts w:cs="Arial"/>
          <w:b w:val="0"/>
          <w:sz w:val="20"/>
        </w:rPr>
        <w:t xml:space="preserve">, </w:t>
      </w:r>
      <w:r w:rsidR="00031730" w:rsidRPr="00031730">
        <w:rPr>
          <w:rFonts w:cs="Arial"/>
          <w:b w:val="0"/>
          <w:sz w:val="20"/>
        </w:rPr>
        <w:t>com sede à Rua Guanabara nº 220, Centro, Balneário Arroio do Silva/SC</w:t>
      </w:r>
      <w:r w:rsidRPr="00031730">
        <w:rPr>
          <w:rFonts w:cs="Arial"/>
          <w:b w:val="0"/>
          <w:sz w:val="20"/>
        </w:rPr>
        <w:t xml:space="preserve">, por intermédio de seu </w:t>
      </w:r>
      <w:r w:rsidR="00031730" w:rsidRPr="00031730">
        <w:rPr>
          <w:rFonts w:cs="Arial"/>
          <w:b w:val="0"/>
          <w:sz w:val="20"/>
        </w:rPr>
        <w:t>Secretário</w:t>
      </w:r>
      <w:r w:rsidRPr="00031730">
        <w:rPr>
          <w:rFonts w:cs="Arial"/>
          <w:b w:val="0"/>
          <w:sz w:val="20"/>
        </w:rPr>
        <w:t xml:space="preserve"> </w:t>
      </w:r>
      <w:r w:rsidR="00031730" w:rsidRPr="00031730">
        <w:rPr>
          <w:rFonts w:cs="Arial"/>
          <w:b w:val="0"/>
          <w:sz w:val="20"/>
        </w:rPr>
        <w:t xml:space="preserve">ROGÉRIO FERREIRA DA COSTA JÚNIOR </w:t>
      </w:r>
      <w:r w:rsidRPr="00031730">
        <w:rPr>
          <w:rFonts w:cs="Arial"/>
          <w:b w:val="0"/>
          <w:sz w:val="20"/>
        </w:rPr>
        <w:t xml:space="preserve">juntamente com a comissão de avaliação </w:t>
      </w:r>
      <w:proofErr w:type="gramStart"/>
      <w:r w:rsidRPr="00031730">
        <w:rPr>
          <w:rFonts w:cs="Arial"/>
          <w:b w:val="0"/>
          <w:sz w:val="20"/>
        </w:rPr>
        <w:t xml:space="preserve">da </w:t>
      </w:r>
      <w:r w:rsidR="00031730" w:rsidRPr="00031730">
        <w:rPr>
          <w:rFonts w:cs="Arial"/>
          <w:b w:val="0"/>
          <w:sz w:val="20"/>
        </w:rPr>
        <w:t>CHAMAMENTO</w:t>
      </w:r>
      <w:proofErr w:type="gramEnd"/>
      <w:r w:rsidR="00031730" w:rsidRPr="00031730">
        <w:rPr>
          <w:rFonts w:cs="Arial"/>
          <w:b w:val="0"/>
          <w:sz w:val="20"/>
        </w:rPr>
        <w:t xml:space="preserve"> PÚBLICO PARA CONTRATAÇÃO TEMPORÁRIA Nº 001/2021 </w:t>
      </w:r>
      <w:r w:rsidRPr="00031730">
        <w:rPr>
          <w:rFonts w:cs="Arial"/>
          <w:b w:val="0"/>
          <w:sz w:val="20"/>
        </w:rPr>
        <w:t>após análise da documentação apresentada, apresentação da  classificação provisória e encerrado o prazo para recursos  e com base na ordem de classificação estabelecida no edital, divulga lista de candidatos aprovados:</w:t>
      </w:r>
    </w:p>
    <w:p w:rsidR="0079143C" w:rsidRPr="00031730" w:rsidRDefault="0079143C" w:rsidP="0079143C">
      <w:pPr>
        <w:pStyle w:val="Corpodetexto"/>
        <w:spacing w:line="357" w:lineRule="auto"/>
        <w:ind w:left="567" w:right="567" w:firstLine="306"/>
        <w:jc w:val="both"/>
        <w:rPr>
          <w:rFonts w:cs="Arial"/>
          <w:sz w:val="20"/>
          <w:u w:val="single"/>
        </w:rPr>
      </w:pPr>
    </w:p>
    <w:p w:rsidR="0079143C" w:rsidRPr="00031730" w:rsidRDefault="0079143C" w:rsidP="0079143C">
      <w:pPr>
        <w:pStyle w:val="Corpodetexto"/>
        <w:spacing w:line="357" w:lineRule="auto"/>
        <w:ind w:left="567" w:right="567" w:firstLine="306"/>
        <w:jc w:val="both"/>
        <w:rPr>
          <w:rFonts w:cs="Arial"/>
          <w:sz w:val="20"/>
          <w:u w:val="single"/>
        </w:rPr>
      </w:pPr>
      <w:r w:rsidRPr="00031730">
        <w:rPr>
          <w:rFonts w:cs="Arial"/>
          <w:sz w:val="20"/>
          <w:u w:val="single"/>
        </w:rPr>
        <w:t>Técnico de Enfermagem:</w:t>
      </w:r>
    </w:p>
    <w:p w:rsidR="0079143C" w:rsidRPr="00031730" w:rsidRDefault="0079143C" w:rsidP="0079143C">
      <w:pPr>
        <w:pStyle w:val="Corpodetexto"/>
        <w:spacing w:line="358" w:lineRule="auto"/>
        <w:ind w:left="567" w:right="567"/>
        <w:jc w:val="both"/>
        <w:rPr>
          <w:rFonts w:cs="Arial"/>
          <w:b w:val="0"/>
          <w:sz w:val="20"/>
        </w:rPr>
      </w:pPr>
      <w:r w:rsidRPr="00031730">
        <w:rPr>
          <w:rFonts w:cs="Arial"/>
          <w:b w:val="0"/>
          <w:sz w:val="20"/>
        </w:rPr>
        <w:t xml:space="preserve">1° Lugar: </w:t>
      </w:r>
      <w:r w:rsidR="00031730" w:rsidRPr="00031730">
        <w:rPr>
          <w:rFonts w:cs="Arial"/>
          <w:b w:val="0"/>
          <w:sz w:val="20"/>
        </w:rPr>
        <w:t>Alexsander Cardoso da Costa</w:t>
      </w:r>
    </w:p>
    <w:p w:rsidR="0079143C" w:rsidRPr="00031730" w:rsidRDefault="0079143C" w:rsidP="0079143C">
      <w:pPr>
        <w:pStyle w:val="Corpodetexto"/>
        <w:spacing w:line="358" w:lineRule="auto"/>
        <w:ind w:left="567" w:right="567"/>
        <w:jc w:val="both"/>
        <w:rPr>
          <w:rFonts w:cs="Arial"/>
          <w:sz w:val="20"/>
        </w:rPr>
      </w:pPr>
    </w:p>
    <w:p w:rsidR="0079143C" w:rsidRPr="00031730" w:rsidRDefault="0079143C" w:rsidP="0079143C">
      <w:pPr>
        <w:pStyle w:val="Corpodetexto"/>
        <w:spacing w:line="357" w:lineRule="auto"/>
        <w:ind w:left="567" w:right="567" w:firstLine="306"/>
        <w:jc w:val="both"/>
        <w:rPr>
          <w:rFonts w:cs="Arial"/>
          <w:b w:val="0"/>
          <w:sz w:val="20"/>
        </w:rPr>
      </w:pPr>
      <w:r w:rsidRPr="00031730">
        <w:rPr>
          <w:rFonts w:cs="Arial"/>
          <w:b w:val="0"/>
          <w:sz w:val="20"/>
        </w:rPr>
        <w:t xml:space="preserve">Sendo assim, CONVOCA-SE, para que do momento </w:t>
      </w:r>
      <w:r w:rsidR="00031730" w:rsidRPr="00031730">
        <w:rPr>
          <w:rFonts w:cs="Arial"/>
          <w:b w:val="0"/>
          <w:sz w:val="20"/>
        </w:rPr>
        <w:t>imediato</w:t>
      </w:r>
      <w:r w:rsidRPr="00031730">
        <w:rPr>
          <w:rFonts w:cs="Arial"/>
          <w:b w:val="0"/>
          <w:sz w:val="20"/>
        </w:rPr>
        <w:t xml:space="preserve"> até prazo máximo dia </w:t>
      </w:r>
      <w:r w:rsidR="00031730" w:rsidRPr="00031730">
        <w:rPr>
          <w:rFonts w:cs="Arial"/>
          <w:b w:val="0"/>
          <w:sz w:val="20"/>
        </w:rPr>
        <w:t>07 de maio de 2021, o único a se inscrever</w:t>
      </w:r>
      <w:r w:rsidRPr="00031730">
        <w:rPr>
          <w:rFonts w:cs="Arial"/>
          <w:b w:val="0"/>
          <w:sz w:val="20"/>
        </w:rPr>
        <w:t xml:space="preserve"> apresentar-se com documentação constante no </w:t>
      </w:r>
      <w:proofErr w:type="spellStart"/>
      <w:r w:rsidRPr="00031730">
        <w:rPr>
          <w:rFonts w:cs="Arial"/>
          <w:b w:val="0"/>
          <w:sz w:val="20"/>
        </w:rPr>
        <w:t>ítem</w:t>
      </w:r>
      <w:proofErr w:type="spellEnd"/>
      <w:r w:rsidRPr="00031730">
        <w:rPr>
          <w:rFonts w:cs="Arial"/>
          <w:b w:val="0"/>
          <w:sz w:val="20"/>
        </w:rPr>
        <w:t xml:space="preserve"> </w:t>
      </w:r>
      <w:proofErr w:type="gramStart"/>
      <w:r w:rsidR="00031730" w:rsidRPr="00031730">
        <w:rPr>
          <w:rFonts w:cs="Arial"/>
          <w:b w:val="0"/>
          <w:sz w:val="20"/>
        </w:rPr>
        <w:t>7</w:t>
      </w:r>
      <w:proofErr w:type="gramEnd"/>
      <w:r w:rsidRPr="00031730">
        <w:rPr>
          <w:rFonts w:cs="Arial"/>
          <w:b w:val="0"/>
          <w:sz w:val="20"/>
        </w:rPr>
        <w:t xml:space="preserve">‘’ </w:t>
      </w:r>
      <w:r w:rsidR="00031730" w:rsidRPr="00031730">
        <w:rPr>
          <w:rFonts w:cs="Arial"/>
          <w:b w:val="0"/>
          <w:sz w:val="20"/>
        </w:rPr>
        <w:t>DA CONVOCAÇÃO, CONDIÇÕES E DOCUMENTOS PARA CONTRATAÇÃO</w:t>
      </w:r>
      <w:r w:rsidRPr="00031730">
        <w:rPr>
          <w:rFonts w:cs="Arial"/>
          <w:b w:val="0"/>
          <w:sz w:val="20"/>
        </w:rPr>
        <w:t xml:space="preserve">” da CHAMADA PÚBLICA Nº 001/2021 no Setor do RH da Prefeitura de </w:t>
      </w:r>
      <w:r w:rsidR="00031730" w:rsidRPr="00031730">
        <w:rPr>
          <w:rFonts w:cs="Arial"/>
          <w:b w:val="0"/>
          <w:sz w:val="20"/>
        </w:rPr>
        <w:t>Balneário Arroio do Silva</w:t>
      </w:r>
      <w:r w:rsidRPr="00031730">
        <w:rPr>
          <w:rFonts w:cs="Arial"/>
          <w:b w:val="0"/>
          <w:sz w:val="20"/>
        </w:rPr>
        <w:t xml:space="preserve">. Caso não se apresente na data, </w:t>
      </w:r>
      <w:r w:rsidR="00031730" w:rsidRPr="00031730">
        <w:rPr>
          <w:rFonts w:cs="Arial"/>
          <w:b w:val="0"/>
          <w:sz w:val="20"/>
        </w:rPr>
        <w:t>será considerado desistente.</w:t>
      </w:r>
    </w:p>
    <w:p w:rsidR="0079143C" w:rsidRPr="00031730" w:rsidRDefault="0079143C" w:rsidP="0079143C">
      <w:pPr>
        <w:pStyle w:val="Corpodetexto"/>
        <w:spacing w:line="358" w:lineRule="auto"/>
        <w:ind w:left="567" w:right="567"/>
        <w:jc w:val="both"/>
        <w:rPr>
          <w:rFonts w:cs="Arial"/>
          <w:sz w:val="20"/>
        </w:rPr>
      </w:pPr>
    </w:p>
    <w:p w:rsidR="0079143C" w:rsidRPr="00031730" w:rsidRDefault="00031730" w:rsidP="0079143C">
      <w:pPr>
        <w:pStyle w:val="Corpodetexto"/>
        <w:spacing w:line="358" w:lineRule="auto"/>
        <w:ind w:left="567" w:right="567"/>
        <w:jc w:val="both"/>
        <w:rPr>
          <w:rFonts w:cs="Arial"/>
          <w:b w:val="0"/>
          <w:sz w:val="20"/>
        </w:rPr>
      </w:pPr>
      <w:r w:rsidRPr="00031730">
        <w:rPr>
          <w:rFonts w:cs="Arial"/>
          <w:b w:val="0"/>
          <w:sz w:val="20"/>
        </w:rPr>
        <w:t>Balneário Arroio do Silva, 05 de maio de 2021</w:t>
      </w:r>
      <w:r>
        <w:rPr>
          <w:rFonts w:cs="Arial"/>
          <w:b w:val="0"/>
          <w:sz w:val="20"/>
        </w:rPr>
        <w:t>.</w:t>
      </w:r>
    </w:p>
    <w:p w:rsidR="0079143C" w:rsidRPr="00031730" w:rsidRDefault="0079143C" w:rsidP="0079143C">
      <w:pPr>
        <w:pStyle w:val="Corpodetexto"/>
        <w:spacing w:line="358" w:lineRule="auto"/>
        <w:ind w:left="1701" w:right="794"/>
        <w:jc w:val="both"/>
        <w:rPr>
          <w:rFonts w:cs="Arial"/>
          <w:sz w:val="20"/>
        </w:rPr>
      </w:pPr>
    </w:p>
    <w:p w:rsidR="0079143C" w:rsidRPr="00031730" w:rsidRDefault="0079143C" w:rsidP="0079143C">
      <w:pPr>
        <w:pStyle w:val="Corpodetexto"/>
        <w:spacing w:line="358" w:lineRule="auto"/>
        <w:ind w:left="1701" w:right="794"/>
        <w:jc w:val="both"/>
        <w:rPr>
          <w:rFonts w:cs="Arial"/>
          <w:sz w:val="20"/>
        </w:rPr>
      </w:pPr>
    </w:p>
    <w:p w:rsidR="0079143C" w:rsidRPr="00031730" w:rsidRDefault="0079143C" w:rsidP="0079143C">
      <w:pPr>
        <w:pStyle w:val="Corpodetexto"/>
        <w:spacing w:line="358" w:lineRule="auto"/>
        <w:ind w:left="1701" w:right="794"/>
        <w:jc w:val="both"/>
        <w:rPr>
          <w:rFonts w:cs="Arial"/>
          <w:sz w:val="20"/>
        </w:rPr>
      </w:pPr>
    </w:p>
    <w:p w:rsidR="0079143C" w:rsidRPr="00031730" w:rsidRDefault="0079143C" w:rsidP="00031730">
      <w:pPr>
        <w:pStyle w:val="Corpodetexto"/>
        <w:tabs>
          <w:tab w:val="center" w:pos="5103"/>
          <w:tab w:val="left" w:pos="7062"/>
        </w:tabs>
        <w:spacing w:before="2"/>
        <w:ind w:left="1134" w:right="791"/>
        <w:jc w:val="center"/>
        <w:rPr>
          <w:rFonts w:cs="Arial"/>
          <w:sz w:val="20"/>
        </w:rPr>
      </w:pPr>
      <w:r w:rsidRPr="00031730">
        <w:rPr>
          <w:rFonts w:cs="Arial"/>
          <w:sz w:val="20"/>
        </w:rPr>
        <w:t>____________________________________</w:t>
      </w:r>
    </w:p>
    <w:p w:rsidR="00031730" w:rsidRPr="00031730" w:rsidRDefault="00031730" w:rsidP="00031730">
      <w:pPr>
        <w:jc w:val="center"/>
        <w:rPr>
          <w:rFonts w:ascii="Arial" w:eastAsia="Arial" w:hAnsi="Arial" w:cs="Arial"/>
          <w:b/>
          <w:bCs/>
          <w:color w:val="auto"/>
          <w:lang w:val="pt-PT" w:eastAsia="pt-PT" w:bidi="pt-PT"/>
        </w:rPr>
      </w:pPr>
    </w:p>
    <w:p w:rsidR="00031730" w:rsidRPr="00031730" w:rsidRDefault="00031730" w:rsidP="00031730">
      <w:pPr>
        <w:jc w:val="center"/>
        <w:rPr>
          <w:rFonts w:ascii="Arial" w:eastAsia="Arial" w:hAnsi="Arial" w:cs="Arial"/>
          <w:b/>
          <w:bCs/>
          <w:color w:val="auto"/>
          <w:lang w:val="pt-PT" w:eastAsia="pt-PT" w:bidi="pt-PT"/>
        </w:rPr>
      </w:pPr>
      <w:r w:rsidRPr="00031730">
        <w:rPr>
          <w:rFonts w:ascii="Arial" w:eastAsia="Arial" w:hAnsi="Arial" w:cs="Arial"/>
          <w:b/>
          <w:bCs/>
          <w:color w:val="auto"/>
          <w:lang w:val="pt-PT" w:eastAsia="pt-PT" w:bidi="pt-PT"/>
        </w:rPr>
        <w:t>CARLOS AUGUSTO SCARSANELLA</w:t>
      </w:r>
    </w:p>
    <w:p w:rsidR="009C1462" w:rsidRPr="00031730" w:rsidRDefault="00031730" w:rsidP="00031730">
      <w:pPr>
        <w:jc w:val="center"/>
        <w:rPr>
          <w:rFonts w:ascii="Arial" w:hAnsi="Arial" w:cs="Arial"/>
        </w:rPr>
      </w:pPr>
      <w:r w:rsidRPr="00031730">
        <w:rPr>
          <w:rFonts w:ascii="Arial" w:eastAsia="Arial" w:hAnsi="Arial" w:cs="Arial"/>
          <w:b/>
          <w:bCs/>
          <w:color w:val="auto"/>
          <w:lang w:val="pt-PT" w:eastAsia="pt-PT" w:bidi="pt-PT"/>
        </w:rPr>
        <w:t>Prefeito Municipal – em Exercício</w:t>
      </w:r>
    </w:p>
    <w:sectPr w:rsidR="009C1462" w:rsidRPr="00031730" w:rsidSect="00E903DE">
      <w:headerReference w:type="default" r:id="rId7"/>
      <w:footerReference w:type="default" r:id="rId8"/>
      <w:pgSz w:w="11907" w:h="16840" w:code="9"/>
      <w:pgMar w:top="2126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4F2" w:rsidRDefault="002F14F2" w:rsidP="005020C1">
      <w:r>
        <w:separator/>
      </w:r>
    </w:p>
  </w:endnote>
  <w:endnote w:type="continuationSeparator" w:id="0">
    <w:p w:rsidR="002F14F2" w:rsidRDefault="002F14F2" w:rsidP="00502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9509A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8B7" w:rsidRDefault="00B21C0F">
    <w:pPr>
      <w:pStyle w:val="Rodap"/>
    </w:pPr>
    <w:r>
      <w:rPr>
        <w:noProof/>
        <w:lang w:eastAsia="pt-BR"/>
      </w:rPr>
      <w:pict>
        <v:rect id="Retângulo 2" o:spid="_x0000_s4098" style="position:absolute;margin-left:73.05pt;margin-top:7.45pt;width:387pt;height:2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" stroked="f">
          <v:textbox>
            <w:txbxContent>
              <w:p w:rsidR="005748B7" w:rsidRPr="005020C1" w:rsidRDefault="005748B7" w:rsidP="005020C1">
                <w:pPr>
                  <w:pStyle w:val="Ttulo3"/>
                  <w:jc w:val="center"/>
                  <w:rPr>
                    <w:rFonts w:ascii="Verdana" w:hAnsi="Verdana"/>
                    <w:sz w:val="15"/>
                    <w:szCs w:val="15"/>
                  </w:rPr>
                </w:pPr>
                <w:r w:rsidRPr="005020C1">
                  <w:rPr>
                    <w:rFonts w:ascii="Verdana" w:hAnsi="Verdana"/>
                    <w:b w:val="0"/>
                    <w:sz w:val="15"/>
                    <w:szCs w:val="15"/>
                  </w:rPr>
                  <w:t>E-mail:</w:t>
                </w:r>
                <w:r w:rsidRPr="005020C1">
                  <w:rPr>
                    <w:rFonts w:ascii="Verdana" w:hAnsi="Verdana"/>
                    <w:sz w:val="15"/>
                    <w:szCs w:val="15"/>
                  </w:rPr>
                  <w:t xml:space="preserve"> administracao@arroiodosilva.sc.gov.br</w:t>
                </w:r>
                <w:r>
                  <w:rPr>
                    <w:rFonts w:ascii="Verdana" w:hAnsi="Verdana"/>
                    <w:sz w:val="15"/>
                    <w:szCs w:val="15"/>
                  </w:rPr>
                  <w:t xml:space="preserve">       -      </w:t>
                </w:r>
                <w:r w:rsidRPr="005020C1">
                  <w:rPr>
                    <w:rFonts w:ascii="Verdana" w:hAnsi="Verdana"/>
                    <w:b w:val="0"/>
                    <w:sz w:val="15"/>
                    <w:szCs w:val="15"/>
                  </w:rPr>
                  <w:t>Site:</w:t>
                </w:r>
                <w:r w:rsidRPr="005020C1">
                  <w:rPr>
                    <w:rFonts w:ascii="Verdana" w:hAnsi="Verdana"/>
                    <w:sz w:val="15"/>
                    <w:szCs w:val="15"/>
                  </w:rPr>
                  <w:t xml:space="preserve"> www.arroiodosilva.sc.gov.br</w:t>
                </w:r>
              </w:p>
              <w:p w:rsidR="005748B7" w:rsidRPr="005020C1" w:rsidRDefault="005748B7" w:rsidP="005020C1">
                <w:pPr>
                  <w:pStyle w:val="Ttulo3"/>
                  <w:jc w:val="center"/>
                  <w:rPr>
                    <w:rFonts w:ascii="Verdana" w:hAnsi="Verdana"/>
                    <w:sz w:val="15"/>
                    <w:szCs w:val="15"/>
                  </w:rPr>
                </w:pPr>
              </w:p>
            </w:txbxContent>
          </v:textbox>
        </v:rect>
      </w:pict>
    </w:r>
    <w:r>
      <w:rPr>
        <w:noProof/>
        <w:lang w:eastAsia="pt-BR"/>
      </w:rPr>
      <w:pict>
        <v:rect id="Retângulo 1" o:spid="_x0000_s4097" style="position:absolute;margin-left:0;margin-top:-8.4pt;width:540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" filled="f" stroked="f">
          <v:textbox>
            <w:txbxContent>
              <w:p w:rsidR="005748B7" w:rsidRDefault="005748B7" w:rsidP="00E903DE">
                <w:pPr>
                  <w:pStyle w:val="Ttulo2"/>
                  <w:rPr>
                    <w:sz w:val="4"/>
                  </w:rPr>
                </w:pPr>
              </w:p>
              <w:p w:rsidR="005748B7" w:rsidRDefault="005748B7" w:rsidP="00E903DE">
                <w:pPr>
                  <w:pStyle w:val="Ttulo2"/>
                  <w:rPr>
                    <w:sz w:val="4"/>
                  </w:rPr>
                </w:pPr>
              </w:p>
              <w:p w:rsidR="005748B7" w:rsidRPr="005020C1" w:rsidRDefault="005748B7" w:rsidP="00E903DE">
                <w:pPr>
                  <w:pStyle w:val="Ttulo2"/>
                  <w:rPr>
                    <w:sz w:val="15"/>
                    <w:szCs w:val="15"/>
                  </w:rPr>
                </w:pPr>
                <w:r w:rsidRPr="005020C1">
                  <w:rPr>
                    <w:sz w:val="15"/>
                    <w:szCs w:val="15"/>
                  </w:rPr>
                  <w:t xml:space="preserve">Av. Santa Catarina, nº 1122 – Centro – Fone/Fax: (48) 3526 1445 – CEP 88914-000 – Balneário Arroio do Silva - </w:t>
                </w:r>
                <w:proofErr w:type="gramStart"/>
                <w:r w:rsidRPr="005020C1">
                  <w:rPr>
                    <w:sz w:val="15"/>
                    <w:szCs w:val="15"/>
                  </w:rPr>
                  <w:t>SC</w:t>
                </w:r>
                <w:proofErr w:type="gramEnd"/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4F2" w:rsidRDefault="002F14F2" w:rsidP="005020C1">
      <w:r>
        <w:separator/>
      </w:r>
    </w:p>
  </w:footnote>
  <w:footnote w:type="continuationSeparator" w:id="0">
    <w:p w:rsidR="002F14F2" w:rsidRDefault="002F14F2" w:rsidP="00502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8B7" w:rsidRPr="00720F5C" w:rsidRDefault="00B21C0F" w:rsidP="00E903DE">
    <w:pPr>
      <w:pStyle w:val="Ttulo1"/>
      <w:rPr>
        <w:sz w:val="10"/>
        <w:szCs w:val="10"/>
      </w:rPr>
    </w:pPr>
    <w:r w:rsidRPr="00B21C0F">
      <w:rPr>
        <w:noProof/>
        <w:lang w:eastAsia="pt-BR"/>
      </w:rPr>
      <w:pict>
        <v:rect id="Retângulo 17" o:spid="_x0000_s4105" style="position:absolute;margin-left:10.65pt;margin-top:-37.7pt;width:135pt;height:10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" filled="f" stroked="f" strokeweight="1pt">
          <v:textbox>
            <w:txbxContent>
              <w:p w:rsidR="005748B7" w:rsidRDefault="005748B7" w:rsidP="00E903DE">
                <w:pPr>
                  <w:jc w:val="center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106805" cy="900028"/>
                      <wp:effectExtent l="0" t="0" r="0" b="0"/>
                      <wp:docPr id="13" name="Imagem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6771" cy="908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Pr="00B21C0F">
      <w:rPr>
        <w:noProof/>
        <w:lang w:eastAsia="pt-BR"/>
      </w:rPr>
      <w:pict>
        <v:rect id="Retângulo 10" o:spid="_x0000_s4104" style="position:absolute;margin-left:36.9pt;margin-top:-1.7pt;width:84pt;height:26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" stroked="f" strokeweight="1pt">
          <v:path arrowok="t"/>
          <w10:wrap anchorx="margin"/>
        </v:rect>
      </w:pict>
    </w:r>
    <w:r w:rsidRPr="00B21C0F">
      <w:rPr>
        <w:noProof/>
        <w:lang w:eastAsia="pt-BR"/>
      </w:rPr>
      <w:pict>
        <v:rect id="Retângulo 8" o:spid="_x0000_s4103" style="position:absolute;margin-left:114pt;margin-top:9.4pt;width:40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" filled="f" stroked="f">
          <v:textbox>
            <w:txbxContent>
              <w:p w:rsidR="005748B7" w:rsidRDefault="005748B7" w:rsidP="00E903DE">
                <w:pPr>
                  <w:pStyle w:val="Corpodetexto"/>
                  <w:rPr>
                    <w:sz w:val="4"/>
                  </w:rPr>
                </w:pPr>
              </w:p>
              <w:p w:rsidR="005748B7" w:rsidRDefault="005748B7" w:rsidP="00E903DE">
                <w:pPr>
                  <w:pStyle w:val="Corpodetexto"/>
                  <w:rPr>
                    <w:sz w:val="26"/>
                  </w:rPr>
                </w:pPr>
                <w:r>
                  <w:rPr>
                    <w:sz w:val="26"/>
                  </w:rPr>
                  <w:t>PREFEITURA MUNICIPAL DE BALNEÁRIO ARROIO DO SILVA</w:t>
                </w:r>
              </w:p>
            </w:txbxContent>
          </v:textbox>
        </v:rect>
      </w:pict>
    </w:r>
    <w:r w:rsidRPr="00B21C0F">
      <w:rPr>
        <w:noProof/>
        <w:lang w:eastAsia="pt-BR"/>
      </w:rPr>
      <w:pict>
        <v:rect id="Retângulo 7" o:spid="_x0000_s4102" style="position:absolute;margin-left:112.65pt;margin-top:-9.2pt;width:163.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" stroked="f">
          <v:textbox>
            <w:txbxContent>
              <w:p w:rsidR="005748B7" w:rsidRDefault="005748B7" w:rsidP="00E903DE">
                <w:pPr>
                  <w:pStyle w:val="Ttulo1"/>
                  <w:rPr>
                    <w:sz w:val="10"/>
                    <w:szCs w:val="10"/>
                  </w:rPr>
                </w:pPr>
              </w:p>
              <w:p w:rsidR="005748B7" w:rsidRPr="005020C1" w:rsidRDefault="005748B7" w:rsidP="00E903DE">
                <w:pPr>
                  <w:pStyle w:val="Ttulo1"/>
                  <w:ind w:right="-59"/>
                  <w:rPr>
                    <w:rFonts w:cs="Arial"/>
                  </w:rPr>
                </w:pPr>
                <w:r w:rsidRPr="005020C1">
                  <w:rPr>
                    <w:rFonts w:cs="Arial"/>
                  </w:rPr>
                  <w:t>ESTADO DE SANTA CATARINA</w:t>
                </w:r>
              </w:p>
            </w:txbxContent>
          </v:textbox>
        </v:rect>
      </w:pict>
    </w:r>
    <w:r w:rsidRPr="00B21C0F">
      <w:rPr>
        <w:noProof/>
        <w:lang w:eastAsia="pt-BR"/>
      </w:rPr>
      <w:pict>
        <v:rect id="Retângulo 6" o:spid="_x0000_s4101" style="position:absolute;margin-left:75.9pt;margin-top:.55pt;width:46.5pt;height:24.75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" stroked="f" strokeweight="1pt">
          <v:path arrowok="t"/>
        </v:rect>
      </w:pict>
    </w:r>
    <w:r w:rsidRPr="00B21C0F">
      <w:rPr>
        <w:noProof/>
        <w:lang w:eastAsia="pt-BR"/>
      </w:rPr>
      <w:pict>
        <v:roundrect id="Retângulo: Cantos Arredondados 5" o:spid="_x0000_s4100" style="position:absolute;margin-left:6.15pt;margin-top:11.05pt;width:528pt;height:765pt;z-index:-251652096;visibility:visible" arcsize="16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" strokeweight="2.25pt">
          <v:textbox>
            <w:txbxContent>
              <w:p w:rsidR="005748B7" w:rsidRDefault="005748B7" w:rsidP="00E903DE"/>
              <w:p w:rsidR="005748B7" w:rsidRDefault="005748B7" w:rsidP="00E903DE"/>
              <w:p w:rsidR="005748B7" w:rsidRDefault="005748B7" w:rsidP="00E903DE">
                <w:pPr>
                  <w:rPr>
                    <w:rFonts w:ascii="Verdana" w:hAnsi="Verdana"/>
                  </w:rPr>
                </w:pPr>
              </w:p>
            </w:txbxContent>
          </v:textbox>
        </v:roundrect>
      </w:pict>
    </w:r>
    <w:r w:rsidRPr="00B21C0F">
      <w:rPr>
        <w:noProof/>
        <w:lang w:eastAsia="pt-BR"/>
      </w:rPr>
      <w:pict>
        <v:rect id="Retângulo 4" o:spid="_x0000_s4099" style="position:absolute;margin-left:0;margin-top:45pt;width:540pt;height:71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" filled="f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2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20"/>
        </w:tabs>
        <w:ind w:left="-20" w:firstLine="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7">
    <w:nsid w:val="025A6F04"/>
    <w:multiLevelType w:val="hybridMultilevel"/>
    <w:tmpl w:val="7ABAC2B6"/>
    <w:lvl w:ilvl="0" w:tplc="FCBEB940">
      <w:start w:val="3"/>
      <w:numFmt w:val="decimal"/>
      <w:lvlText w:val="%1."/>
      <w:lvlJc w:val="left"/>
      <w:pPr>
        <w:ind w:left="734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54" w:hanging="360"/>
      </w:pPr>
    </w:lvl>
    <w:lvl w:ilvl="2" w:tplc="0416001B" w:tentative="1">
      <w:start w:val="1"/>
      <w:numFmt w:val="lowerRoman"/>
      <w:lvlText w:val="%3."/>
      <w:lvlJc w:val="right"/>
      <w:pPr>
        <w:ind w:left="2174" w:hanging="180"/>
      </w:pPr>
    </w:lvl>
    <w:lvl w:ilvl="3" w:tplc="0416000F" w:tentative="1">
      <w:start w:val="1"/>
      <w:numFmt w:val="decimal"/>
      <w:lvlText w:val="%4."/>
      <w:lvlJc w:val="left"/>
      <w:pPr>
        <w:ind w:left="2894" w:hanging="360"/>
      </w:pPr>
    </w:lvl>
    <w:lvl w:ilvl="4" w:tplc="04160019" w:tentative="1">
      <w:start w:val="1"/>
      <w:numFmt w:val="lowerLetter"/>
      <w:lvlText w:val="%5."/>
      <w:lvlJc w:val="left"/>
      <w:pPr>
        <w:ind w:left="3614" w:hanging="360"/>
      </w:pPr>
    </w:lvl>
    <w:lvl w:ilvl="5" w:tplc="0416001B" w:tentative="1">
      <w:start w:val="1"/>
      <w:numFmt w:val="lowerRoman"/>
      <w:lvlText w:val="%6."/>
      <w:lvlJc w:val="right"/>
      <w:pPr>
        <w:ind w:left="4334" w:hanging="180"/>
      </w:pPr>
    </w:lvl>
    <w:lvl w:ilvl="6" w:tplc="0416000F" w:tentative="1">
      <w:start w:val="1"/>
      <w:numFmt w:val="decimal"/>
      <w:lvlText w:val="%7."/>
      <w:lvlJc w:val="left"/>
      <w:pPr>
        <w:ind w:left="5054" w:hanging="360"/>
      </w:pPr>
    </w:lvl>
    <w:lvl w:ilvl="7" w:tplc="04160019" w:tentative="1">
      <w:start w:val="1"/>
      <w:numFmt w:val="lowerLetter"/>
      <w:lvlText w:val="%8."/>
      <w:lvlJc w:val="left"/>
      <w:pPr>
        <w:ind w:left="5774" w:hanging="360"/>
      </w:pPr>
    </w:lvl>
    <w:lvl w:ilvl="8" w:tplc="0416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028D19CC"/>
    <w:multiLevelType w:val="hybridMultilevel"/>
    <w:tmpl w:val="2A660A38"/>
    <w:lvl w:ilvl="0" w:tplc="DBFA96D0">
      <w:start w:val="1"/>
      <w:numFmt w:val="decimalZero"/>
      <w:lvlText w:val="%1)"/>
      <w:lvlJc w:val="left"/>
      <w:pPr>
        <w:ind w:left="942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6966A9B"/>
    <w:multiLevelType w:val="multilevel"/>
    <w:tmpl w:val="1936840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84B5DEC"/>
    <w:multiLevelType w:val="multilevel"/>
    <w:tmpl w:val="8918CD8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0DE82058"/>
    <w:multiLevelType w:val="hybridMultilevel"/>
    <w:tmpl w:val="A02A0CA6"/>
    <w:lvl w:ilvl="0" w:tplc="4E9068D2">
      <w:start w:val="1"/>
      <w:numFmt w:val="decimalZero"/>
      <w:pStyle w:val="PargrafodaLista"/>
      <w:lvlText w:val="%1."/>
      <w:lvlJc w:val="center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E05F8"/>
    <w:multiLevelType w:val="multilevel"/>
    <w:tmpl w:val="64184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1440"/>
      </w:pPr>
      <w:rPr>
        <w:rFonts w:hint="default"/>
      </w:rPr>
    </w:lvl>
  </w:abstractNum>
  <w:abstractNum w:abstractNumId="13">
    <w:nsid w:val="21D23BED"/>
    <w:multiLevelType w:val="multilevel"/>
    <w:tmpl w:val="1F8A7B80"/>
    <w:lvl w:ilvl="0">
      <w:start w:val="1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Zero"/>
      <w:isLgl/>
      <w:lvlText w:val="%1.%2.%3.%4.%5.%6."/>
      <w:lvlJc w:val="left"/>
      <w:pPr>
        <w:ind w:left="1814" w:hanging="1440"/>
      </w:pPr>
      <w:rPr>
        <w:rFonts w:hint="default"/>
      </w:rPr>
    </w:lvl>
    <w:lvl w:ilvl="6">
      <w:start w:val="1"/>
      <w:numFmt w:val="decimalZero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Zero"/>
      <w:isLgl/>
      <w:lvlText w:val="%1.%2.%3.%4.%5.%6.%7.%8."/>
      <w:lvlJc w:val="left"/>
      <w:pPr>
        <w:ind w:left="21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14">
    <w:nsid w:val="2EE40BE2"/>
    <w:multiLevelType w:val="multilevel"/>
    <w:tmpl w:val="13E0B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  <w:b/>
      </w:rPr>
    </w:lvl>
  </w:abstractNum>
  <w:abstractNum w:abstractNumId="15">
    <w:nsid w:val="3051555C"/>
    <w:multiLevelType w:val="hybridMultilevel"/>
    <w:tmpl w:val="17E89C6A"/>
    <w:lvl w:ilvl="0" w:tplc="18E8CB7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0CF2160"/>
    <w:multiLevelType w:val="hybridMultilevel"/>
    <w:tmpl w:val="6E902690"/>
    <w:lvl w:ilvl="0" w:tplc="79ECAEDA">
      <w:start w:val="5"/>
      <w:numFmt w:val="decimal"/>
      <w:lvlText w:val="%1"/>
      <w:lvlJc w:val="left"/>
      <w:pPr>
        <w:tabs>
          <w:tab w:val="num" w:pos="477"/>
        </w:tabs>
        <w:ind w:left="4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7">
    <w:nsid w:val="3962167E"/>
    <w:multiLevelType w:val="multilevel"/>
    <w:tmpl w:val="07685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F3A38"/>
    <w:multiLevelType w:val="multilevel"/>
    <w:tmpl w:val="8C38AF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0"/>
        </w:tabs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58"/>
        </w:tabs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1440"/>
      </w:pPr>
      <w:rPr>
        <w:rFonts w:hint="default"/>
      </w:rPr>
    </w:lvl>
  </w:abstractNum>
  <w:abstractNum w:abstractNumId="19">
    <w:nsid w:val="47123C5D"/>
    <w:multiLevelType w:val="hybridMultilevel"/>
    <w:tmpl w:val="8D3238F2"/>
    <w:lvl w:ilvl="0" w:tplc="D4CE81BC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4" w:hanging="360"/>
      </w:pPr>
    </w:lvl>
    <w:lvl w:ilvl="2" w:tplc="0416001B" w:tentative="1">
      <w:start w:val="1"/>
      <w:numFmt w:val="lowerRoman"/>
      <w:lvlText w:val="%3."/>
      <w:lvlJc w:val="right"/>
      <w:pPr>
        <w:ind w:left="2174" w:hanging="180"/>
      </w:pPr>
    </w:lvl>
    <w:lvl w:ilvl="3" w:tplc="0416000F" w:tentative="1">
      <w:start w:val="1"/>
      <w:numFmt w:val="decimal"/>
      <w:lvlText w:val="%4."/>
      <w:lvlJc w:val="left"/>
      <w:pPr>
        <w:ind w:left="2894" w:hanging="360"/>
      </w:pPr>
    </w:lvl>
    <w:lvl w:ilvl="4" w:tplc="04160019" w:tentative="1">
      <w:start w:val="1"/>
      <w:numFmt w:val="lowerLetter"/>
      <w:lvlText w:val="%5."/>
      <w:lvlJc w:val="left"/>
      <w:pPr>
        <w:ind w:left="3614" w:hanging="360"/>
      </w:pPr>
    </w:lvl>
    <w:lvl w:ilvl="5" w:tplc="0416001B" w:tentative="1">
      <w:start w:val="1"/>
      <w:numFmt w:val="lowerRoman"/>
      <w:lvlText w:val="%6."/>
      <w:lvlJc w:val="right"/>
      <w:pPr>
        <w:ind w:left="4334" w:hanging="180"/>
      </w:pPr>
    </w:lvl>
    <w:lvl w:ilvl="6" w:tplc="0416000F" w:tentative="1">
      <w:start w:val="1"/>
      <w:numFmt w:val="decimal"/>
      <w:lvlText w:val="%7."/>
      <w:lvlJc w:val="left"/>
      <w:pPr>
        <w:ind w:left="5054" w:hanging="360"/>
      </w:pPr>
    </w:lvl>
    <w:lvl w:ilvl="7" w:tplc="04160019" w:tentative="1">
      <w:start w:val="1"/>
      <w:numFmt w:val="lowerLetter"/>
      <w:lvlText w:val="%8."/>
      <w:lvlJc w:val="left"/>
      <w:pPr>
        <w:ind w:left="5774" w:hanging="360"/>
      </w:pPr>
    </w:lvl>
    <w:lvl w:ilvl="8" w:tplc="0416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48E821F0"/>
    <w:multiLevelType w:val="hybridMultilevel"/>
    <w:tmpl w:val="7C7876CC"/>
    <w:lvl w:ilvl="0" w:tplc="9386EE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12311"/>
    <w:multiLevelType w:val="hybridMultilevel"/>
    <w:tmpl w:val="DEF046A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D7E1058"/>
    <w:multiLevelType w:val="hybridMultilevel"/>
    <w:tmpl w:val="C19CF29C"/>
    <w:lvl w:ilvl="0" w:tplc="29BED0B0">
      <w:start w:val="9"/>
      <w:numFmt w:val="decimal"/>
      <w:lvlText w:val="%1."/>
      <w:lvlJc w:val="left"/>
      <w:pPr>
        <w:tabs>
          <w:tab w:val="num" w:pos="792"/>
        </w:tabs>
        <w:ind w:left="412" w:hanging="5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491B1A"/>
    <w:multiLevelType w:val="hybridMultilevel"/>
    <w:tmpl w:val="F75E6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86C84"/>
    <w:multiLevelType w:val="hybridMultilevel"/>
    <w:tmpl w:val="BB843D9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4656A8D"/>
    <w:multiLevelType w:val="hybridMultilevel"/>
    <w:tmpl w:val="F6385EE0"/>
    <w:lvl w:ilvl="0" w:tplc="B7523956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5CB72DA3"/>
    <w:multiLevelType w:val="hybridMultilevel"/>
    <w:tmpl w:val="0798AEF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66C0615"/>
    <w:multiLevelType w:val="hybridMultilevel"/>
    <w:tmpl w:val="20E8E8F4"/>
    <w:lvl w:ilvl="0" w:tplc="9386EE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6C0012"/>
    <w:multiLevelType w:val="hybridMultilevel"/>
    <w:tmpl w:val="A7A26FE4"/>
    <w:lvl w:ilvl="0" w:tplc="04160001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29">
    <w:nsid w:val="6C6E13DA"/>
    <w:multiLevelType w:val="hybridMultilevel"/>
    <w:tmpl w:val="20305006"/>
    <w:lvl w:ilvl="0" w:tplc="FCDC3316">
      <w:start w:val="18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0">
    <w:nsid w:val="6CC33500"/>
    <w:multiLevelType w:val="hybridMultilevel"/>
    <w:tmpl w:val="6A6417EC"/>
    <w:lvl w:ilvl="0" w:tplc="0416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35043A"/>
    <w:multiLevelType w:val="hybridMultilevel"/>
    <w:tmpl w:val="8D7897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047126"/>
    <w:multiLevelType w:val="multilevel"/>
    <w:tmpl w:val="06763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1440"/>
      </w:pPr>
      <w:rPr>
        <w:rFonts w:hint="default"/>
      </w:rPr>
    </w:lvl>
  </w:abstractNum>
  <w:abstractNum w:abstractNumId="33">
    <w:nsid w:val="7A456F15"/>
    <w:multiLevelType w:val="hybridMultilevel"/>
    <w:tmpl w:val="6E5C5BA6"/>
    <w:lvl w:ilvl="0" w:tplc="72F6C470">
      <w:start w:val="1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54" w:hanging="360"/>
      </w:pPr>
    </w:lvl>
    <w:lvl w:ilvl="2" w:tplc="0416001B" w:tentative="1">
      <w:start w:val="1"/>
      <w:numFmt w:val="lowerRoman"/>
      <w:lvlText w:val="%3."/>
      <w:lvlJc w:val="right"/>
      <w:pPr>
        <w:ind w:left="2174" w:hanging="180"/>
      </w:pPr>
    </w:lvl>
    <w:lvl w:ilvl="3" w:tplc="0416000F" w:tentative="1">
      <w:start w:val="1"/>
      <w:numFmt w:val="decimal"/>
      <w:lvlText w:val="%4."/>
      <w:lvlJc w:val="left"/>
      <w:pPr>
        <w:ind w:left="2894" w:hanging="360"/>
      </w:pPr>
    </w:lvl>
    <w:lvl w:ilvl="4" w:tplc="04160019" w:tentative="1">
      <w:start w:val="1"/>
      <w:numFmt w:val="lowerLetter"/>
      <w:lvlText w:val="%5."/>
      <w:lvlJc w:val="left"/>
      <w:pPr>
        <w:ind w:left="3614" w:hanging="360"/>
      </w:pPr>
    </w:lvl>
    <w:lvl w:ilvl="5" w:tplc="0416001B" w:tentative="1">
      <w:start w:val="1"/>
      <w:numFmt w:val="lowerRoman"/>
      <w:lvlText w:val="%6."/>
      <w:lvlJc w:val="right"/>
      <w:pPr>
        <w:ind w:left="4334" w:hanging="180"/>
      </w:pPr>
    </w:lvl>
    <w:lvl w:ilvl="6" w:tplc="0416000F" w:tentative="1">
      <w:start w:val="1"/>
      <w:numFmt w:val="decimal"/>
      <w:lvlText w:val="%7."/>
      <w:lvlJc w:val="left"/>
      <w:pPr>
        <w:ind w:left="5054" w:hanging="360"/>
      </w:pPr>
    </w:lvl>
    <w:lvl w:ilvl="7" w:tplc="04160019" w:tentative="1">
      <w:start w:val="1"/>
      <w:numFmt w:val="lowerLetter"/>
      <w:lvlText w:val="%8."/>
      <w:lvlJc w:val="left"/>
      <w:pPr>
        <w:ind w:left="5774" w:hanging="360"/>
      </w:pPr>
    </w:lvl>
    <w:lvl w:ilvl="8" w:tplc="0416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4">
    <w:nsid w:val="7CB0451F"/>
    <w:multiLevelType w:val="hybridMultilevel"/>
    <w:tmpl w:val="CEA417E0"/>
    <w:name w:val="WW8Num212"/>
    <w:lvl w:ilvl="0" w:tplc="2472A9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4"/>
  </w:num>
  <w:num w:numId="4">
    <w:abstractNumId w:val="26"/>
  </w:num>
  <w:num w:numId="5">
    <w:abstractNumId w:val="18"/>
  </w:num>
  <w:num w:numId="6">
    <w:abstractNumId w:val="13"/>
  </w:num>
  <w:num w:numId="7">
    <w:abstractNumId w:val="15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3"/>
  </w:num>
  <w:num w:numId="11">
    <w:abstractNumId w:val="16"/>
  </w:num>
  <w:num w:numId="12">
    <w:abstractNumId w:val="21"/>
  </w:num>
  <w:num w:numId="13">
    <w:abstractNumId w:val="0"/>
  </w:num>
  <w:num w:numId="14">
    <w:abstractNumId w:val="34"/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29"/>
  </w:num>
  <w:num w:numId="21">
    <w:abstractNumId w:val="22"/>
  </w:num>
  <w:num w:numId="22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55"/>
          </w:tabs>
          <w:ind w:left="555" w:hanging="555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080"/>
          </w:tabs>
          <w:ind w:left="1080" w:hanging="1080"/>
        </w:pPr>
        <w:rPr>
          <w:rFonts w:ascii="Verdana" w:hAnsi="Verdana" w:hint="default"/>
          <w:sz w:val="20"/>
          <w:szCs w:val="2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2520"/>
          </w:tabs>
          <w:ind w:left="2520" w:hanging="2520"/>
        </w:pPr>
        <w:rPr>
          <w:rFonts w:hint="default"/>
        </w:rPr>
      </w:lvl>
    </w:lvlOverride>
  </w:num>
  <w:num w:numId="23">
    <w:abstractNumId w:val="28"/>
  </w:num>
  <w:num w:numId="24">
    <w:abstractNumId w:val="27"/>
  </w:num>
  <w:num w:numId="25">
    <w:abstractNumId w:val="20"/>
  </w:num>
  <w:num w:numId="26">
    <w:abstractNumId w:val="3"/>
  </w:num>
  <w:num w:numId="27">
    <w:abstractNumId w:val="3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2"/>
  </w:num>
  <w:num w:numId="31">
    <w:abstractNumId w:val="12"/>
  </w:num>
  <w:num w:numId="32">
    <w:abstractNumId w:val="17"/>
  </w:num>
  <w:num w:numId="33">
    <w:abstractNumId w:val="11"/>
    <w:lvlOverride w:ilvl="0">
      <w:startOverride w:val="1"/>
    </w:lvlOverride>
  </w:num>
  <w:num w:numId="34">
    <w:abstractNumId w:val="23"/>
  </w:num>
  <w:num w:numId="35">
    <w:abstractNumId w:val="25"/>
  </w:num>
  <w:num w:numId="36">
    <w:abstractNumId w:val="7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20C1"/>
    <w:rsid w:val="00027A88"/>
    <w:rsid w:val="00031730"/>
    <w:rsid w:val="000405D7"/>
    <w:rsid w:val="001632F3"/>
    <w:rsid w:val="00165589"/>
    <w:rsid w:val="00180A19"/>
    <w:rsid w:val="00183E6A"/>
    <w:rsid w:val="001909C9"/>
    <w:rsid w:val="00280B27"/>
    <w:rsid w:val="002F14F2"/>
    <w:rsid w:val="002F5AAB"/>
    <w:rsid w:val="00320475"/>
    <w:rsid w:val="003318D1"/>
    <w:rsid w:val="003D6426"/>
    <w:rsid w:val="003F7375"/>
    <w:rsid w:val="004022B9"/>
    <w:rsid w:val="00442984"/>
    <w:rsid w:val="004648D9"/>
    <w:rsid w:val="00484813"/>
    <w:rsid w:val="004C0671"/>
    <w:rsid w:val="005020C1"/>
    <w:rsid w:val="00555A21"/>
    <w:rsid w:val="005748B7"/>
    <w:rsid w:val="005758E1"/>
    <w:rsid w:val="005B3328"/>
    <w:rsid w:val="00687ED8"/>
    <w:rsid w:val="00736882"/>
    <w:rsid w:val="007564C8"/>
    <w:rsid w:val="0079143C"/>
    <w:rsid w:val="007A0EB3"/>
    <w:rsid w:val="00847068"/>
    <w:rsid w:val="009C1462"/>
    <w:rsid w:val="00B21C0F"/>
    <w:rsid w:val="00B87C29"/>
    <w:rsid w:val="00BD5217"/>
    <w:rsid w:val="00C12599"/>
    <w:rsid w:val="00C6426A"/>
    <w:rsid w:val="00C67360"/>
    <w:rsid w:val="00C72ADD"/>
    <w:rsid w:val="00CD182E"/>
    <w:rsid w:val="00D03B24"/>
    <w:rsid w:val="00DA2A69"/>
    <w:rsid w:val="00DC1308"/>
    <w:rsid w:val="00E903DE"/>
    <w:rsid w:val="00EC6A6A"/>
    <w:rsid w:val="00ED01F5"/>
    <w:rsid w:val="00EF5AFF"/>
    <w:rsid w:val="00F831D4"/>
    <w:rsid w:val="00FA0015"/>
    <w:rsid w:val="00FD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C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5020C1"/>
    <w:pPr>
      <w:keepNext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har"/>
    <w:qFormat/>
    <w:rsid w:val="005020C1"/>
    <w:pPr>
      <w:keepNext/>
      <w:jc w:val="center"/>
      <w:outlineLvl w:val="1"/>
    </w:pPr>
    <w:rPr>
      <w:rFonts w:ascii="Verdana" w:hAnsi="Verdana"/>
      <w:b/>
      <w:bCs/>
      <w:sz w:val="16"/>
    </w:rPr>
  </w:style>
  <w:style w:type="paragraph" w:styleId="Ttulo3">
    <w:name w:val="heading 3"/>
    <w:basedOn w:val="Normal"/>
    <w:next w:val="Normal"/>
    <w:link w:val="Ttulo3Char"/>
    <w:qFormat/>
    <w:rsid w:val="005020C1"/>
    <w:pPr>
      <w:keepNext/>
      <w:outlineLvl w:val="2"/>
    </w:pPr>
    <w:rPr>
      <w:rFonts w:ascii="Arial" w:hAnsi="Arial"/>
      <w:b/>
      <w:bCs/>
      <w:sz w:val="16"/>
    </w:rPr>
  </w:style>
  <w:style w:type="paragraph" w:styleId="Ttulo4">
    <w:name w:val="heading 4"/>
    <w:basedOn w:val="Normal"/>
    <w:next w:val="Normal"/>
    <w:link w:val="Ttulo4Char"/>
    <w:qFormat/>
    <w:rsid w:val="005748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903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5748B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5748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20C1"/>
    <w:rPr>
      <w:rFonts w:ascii="Arial" w:eastAsia="Times New Roman" w:hAnsi="Arial" w:cs="Times New Roman"/>
      <w:b/>
      <w:bCs/>
      <w:color w:val="000000"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5020C1"/>
    <w:rPr>
      <w:rFonts w:ascii="Verdana" w:eastAsia="Times New Roman" w:hAnsi="Verdana" w:cs="Times New Roman"/>
      <w:b/>
      <w:bCs/>
      <w:color w:val="000000"/>
      <w:sz w:val="16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5020C1"/>
    <w:rPr>
      <w:rFonts w:ascii="Arial" w:eastAsia="Times New Roman" w:hAnsi="Arial" w:cs="Times New Roman"/>
      <w:b/>
      <w:bCs/>
      <w:color w:val="000000"/>
      <w:sz w:val="16"/>
      <w:szCs w:val="20"/>
      <w:lang w:eastAsia="ar-SA"/>
    </w:rPr>
  </w:style>
  <w:style w:type="paragraph" w:styleId="Rodap">
    <w:name w:val="footer"/>
    <w:basedOn w:val="Normal"/>
    <w:link w:val="RodapChar"/>
    <w:rsid w:val="005020C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020C1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5020C1"/>
    <w:rPr>
      <w:rFonts w:ascii="Arial" w:hAnsi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5020C1"/>
    <w:rPr>
      <w:rFonts w:ascii="Arial" w:eastAsia="Times New Roman" w:hAnsi="Arial" w:cs="Times New Roman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50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502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20C1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Hyperlink">
    <w:name w:val="Hyperlink"/>
    <w:basedOn w:val="Fontepargpadro"/>
    <w:unhideWhenUsed/>
    <w:rsid w:val="005020C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020C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semiHidden/>
    <w:unhideWhenUsed/>
    <w:rsid w:val="005B33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328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903DE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E903DE"/>
  </w:style>
  <w:style w:type="paragraph" w:styleId="Corpodetexto3">
    <w:name w:val="Body Text 3"/>
    <w:basedOn w:val="Normal"/>
    <w:link w:val="Corpodetexto3Char"/>
    <w:unhideWhenUsed/>
    <w:rsid w:val="00E903D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903DE"/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P1">
    <w:name w:val="P1"/>
    <w:basedOn w:val="Normal"/>
    <w:rsid w:val="00E903DE"/>
    <w:pPr>
      <w:widowControl w:val="0"/>
      <w:suppressAutoHyphens w:val="0"/>
      <w:autoSpaceDE w:val="0"/>
    </w:pPr>
    <w:rPr>
      <w:rFonts w:ascii="TTE19509A0t00" w:eastAsia="TTE19509A0t00" w:hAnsi="TTE19509A0t00" w:cs="TTE19509A0t00"/>
      <w:color w:val="auto"/>
    </w:rPr>
  </w:style>
  <w:style w:type="paragraph" w:customStyle="1" w:styleId="P7">
    <w:name w:val="P7"/>
    <w:basedOn w:val="Normal"/>
    <w:rsid w:val="00E903DE"/>
    <w:pPr>
      <w:widowControl w:val="0"/>
      <w:suppressAutoHyphens w:val="0"/>
      <w:autoSpaceDE w:val="0"/>
    </w:pPr>
    <w:rPr>
      <w:rFonts w:ascii="Helvetica" w:eastAsia="Helvetica" w:hAnsi="Helvetica" w:cs="Helvetica"/>
      <w:color w:val="auto"/>
      <w:sz w:val="22"/>
    </w:rPr>
  </w:style>
  <w:style w:type="paragraph" w:customStyle="1" w:styleId="P5">
    <w:name w:val="P5"/>
    <w:basedOn w:val="Normal"/>
    <w:rsid w:val="00E903DE"/>
    <w:pPr>
      <w:widowControl w:val="0"/>
      <w:suppressAutoHyphens w:val="0"/>
      <w:autoSpaceDE w:val="0"/>
    </w:pPr>
    <w:rPr>
      <w:rFonts w:ascii="Helvetica-Bold" w:eastAsia="Helvetica-Bold" w:hAnsi="Helvetica-Bold" w:cs="Helvetica-Bold"/>
      <w:b/>
      <w:color w:val="auto"/>
      <w:sz w:val="22"/>
    </w:rPr>
  </w:style>
  <w:style w:type="paragraph" w:styleId="Recuodecorpodetexto3">
    <w:name w:val="Body Text Indent 3"/>
    <w:basedOn w:val="Normal"/>
    <w:link w:val="Recuodecorpodetexto3Char"/>
    <w:rsid w:val="00E903D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903DE"/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E903DE"/>
    <w:pPr>
      <w:numPr>
        <w:numId w:val="1"/>
      </w:numPr>
      <w:suppressAutoHyphens w:val="0"/>
      <w:contextualSpacing/>
      <w:jc w:val="center"/>
    </w:pPr>
    <w:rPr>
      <w:rFonts w:ascii="Verdana" w:eastAsia="Calibri" w:hAnsi="Verdana"/>
      <w:color w:val="auto"/>
      <w:sz w:val="28"/>
      <w:szCs w:val="28"/>
      <w:lang w:eastAsia="en-US"/>
    </w:rPr>
  </w:style>
  <w:style w:type="paragraph" w:customStyle="1" w:styleId="texto1">
    <w:name w:val="texto1"/>
    <w:basedOn w:val="Normal"/>
    <w:rsid w:val="00E903DE"/>
    <w:pPr>
      <w:suppressAutoHyphens w:val="0"/>
      <w:spacing w:before="100" w:beforeAutospacing="1" w:after="100" w:afterAutospacing="1" w:line="300" w:lineRule="atLeast"/>
      <w:jc w:val="both"/>
    </w:pPr>
    <w:rPr>
      <w:rFonts w:ascii="Arial" w:eastAsia="Arial Unicode MS" w:hAnsi="Arial" w:cs="Arial"/>
      <w:color w:val="auto"/>
      <w:sz w:val="17"/>
      <w:szCs w:val="17"/>
      <w:lang w:eastAsia="pt-BR"/>
    </w:rPr>
  </w:style>
  <w:style w:type="paragraph" w:styleId="Textodemacro">
    <w:name w:val="macro"/>
    <w:link w:val="TextodemacroChar"/>
    <w:semiHidden/>
    <w:rsid w:val="00E903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demacroChar">
    <w:name w:val="Texto de macro Char"/>
    <w:basedOn w:val="Fontepargpadro"/>
    <w:link w:val="Textodemacro"/>
    <w:semiHidden/>
    <w:rsid w:val="00E903DE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748B7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Ttulo8Char">
    <w:name w:val="Título 8 Char"/>
    <w:basedOn w:val="Fontepargpadro"/>
    <w:link w:val="Ttulo8"/>
    <w:rsid w:val="005748B7"/>
    <w:rPr>
      <w:rFonts w:ascii="Times New Roman" w:eastAsia="Times New Roman" w:hAnsi="Times New Roman" w:cs="Times New Roman"/>
      <w:i/>
      <w:iCs/>
      <w:color w:val="000000"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5748B7"/>
    <w:rPr>
      <w:rFonts w:ascii="Arial" w:eastAsia="Times New Roman" w:hAnsi="Arial" w:cs="Arial"/>
      <w:color w:val="000000"/>
      <w:lang w:eastAsia="ar-SA"/>
    </w:rPr>
  </w:style>
  <w:style w:type="paragraph" w:styleId="SemEspaamento">
    <w:name w:val="No Spacing"/>
    <w:uiPriority w:val="1"/>
    <w:qFormat/>
    <w:rsid w:val="005748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5748B7"/>
    <w:pPr>
      <w:overflowPunct w:val="0"/>
      <w:autoSpaceDE w:val="0"/>
      <w:autoSpaceDN w:val="0"/>
      <w:adjustRightInd w:val="0"/>
      <w:spacing w:line="480" w:lineRule="auto"/>
      <w:ind w:firstLine="1701"/>
      <w:jc w:val="both"/>
      <w:textAlignment w:val="baseline"/>
    </w:pPr>
  </w:style>
  <w:style w:type="paragraph" w:styleId="Recuodecorpodetexto">
    <w:name w:val="Body Text Indent"/>
    <w:basedOn w:val="Normal"/>
    <w:link w:val="RecuodecorpodetextoChar"/>
    <w:rsid w:val="005748B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748B7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nfase">
    <w:name w:val="Emphasis"/>
    <w:uiPriority w:val="20"/>
    <w:qFormat/>
    <w:rsid w:val="005748B7"/>
    <w:rPr>
      <w:i/>
      <w:iCs/>
    </w:rPr>
  </w:style>
  <w:style w:type="paragraph" w:customStyle="1" w:styleId="Default">
    <w:name w:val="Default"/>
    <w:rsid w:val="005748B7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Corpodetexto22">
    <w:name w:val="Corpo de texto 22"/>
    <w:basedOn w:val="Normal"/>
    <w:rsid w:val="005748B7"/>
    <w:pPr>
      <w:suppressAutoHyphens w:val="0"/>
      <w:ind w:left="1080" w:hanging="1080"/>
      <w:jc w:val="both"/>
    </w:pPr>
    <w:rPr>
      <w:color w:val="auto"/>
      <w:sz w:val="24"/>
      <w:lang w:eastAsia="pt-BR"/>
    </w:rPr>
  </w:style>
  <w:style w:type="character" w:customStyle="1" w:styleId="T1">
    <w:name w:val="T1"/>
    <w:rsid w:val="005748B7"/>
    <w:rPr>
      <w:rFonts w:ascii="Helvetica-Bold" w:eastAsia="Helvetica-Bold" w:hAnsi="Helvetica-Bold" w:cs="Helvetica-Bold" w:hint="default"/>
      <w:b/>
      <w:bCs w:val="0"/>
      <w:sz w:val="22"/>
    </w:rPr>
  </w:style>
  <w:style w:type="character" w:customStyle="1" w:styleId="T4">
    <w:name w:val="T4"/>
    <w:rsid w:val="005748B7"/>
    <w:rPr>
      <w:rFonts w:ascii="Helvetica" w:eastAsia="Helvetica" w:hAnsi="Helvetica" w:cs="Helvetica" w:hint="default"/>
      <w:sz w:val="22"/>
    </w:rPr>
  </w:style>
  <w:style w:type="paragraph" w:styleId="Recuodecorpodetexto2">
    <w:name w:val="Body Text Indent 2"/>
    <w:basedOn w:val="Normal"/>
    <w:link w:val="Recuodecorpodetexto2Char"/>
    <w:rsid w:val="005748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748B7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tulo">
    <w:name w:val="Title"/>
    <w:basedOn w:val="Normal"/>
    <w:link w:val="TtuloChar"/>
    <w:qFormat/>
    <w:rsid w:val="005748B7"/>
    <w:pPr>
      <w:ind w:left="-993"/>
      <w:jc w:val="center"/>
    </w:pPr>
    <w:rPr>
      <w:b/>
      <w:sz w:val="28"/>
      <w:u w:val="single"/>
    </w:rPr>
  </w:style>
  <w:style w:type="character" w:customStyle="1" w:styleId="TtuloChar">
    <w:name w:val="Título Char"/>
    <w:basedOn w:val="Fontepargpadro"/>
    <w:link w:val="Ttulo"/>
    <w:rsid w:val="005748B7"/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ar-SA"/>
    </w:rPr>
  </w:style>
  <w:style w:type="paragraph" w:styleId="NormalWeb">
    <w:name w:val="Normal (Web)"/>
    <w:basedOn w:val="Normal"/>
    <w:rsid w:val="005748B7"/>
    <w:pPr>
      <w:spacing w:before="100" w:beforeAutospacing="1" w:after="100" w:afterAutospacing="1"/>
    </w:pPr>
  </w:style>
  <w:style w:type="paragraph" w:customStyle="1" w:styleId="Corpodetexto23">
    <w:name w:val="Corpo de texto 23"/>
    <w:basedOn w:val="Normal"/>
    <w:rsid w:val="005748B7"/>
    <w:pPr>
      <w:overflowPunct w:val="0"/>
      <w:autoSpaceDE w:val="0"/>
      <w:autoSpaceDN w:val="0"/>
      <w:adjustRightInd w:val="0"/>
      <w:spacing w:line="480" w:lineRule="auto"/>
      <w:ind w:firstLine="1701"/>
      <w:jc w:val="both"/>
      <w:textAlignment w:val="baseline"/>
    </w:pPr>
  </w:style>
  <w:style w:type="paragraph" w:styleId="Textoembloco">
    <w:name w:val="Block Text"/>
    <w:basedOn w:val="Normal"/>
    <w:rsid w:val="005748B7"/>
    <w:pPr>
      <w:spacing w:line="360" w:lineRule="auto"/>
      <w:ind w:left="360" w:right="333" w:firstLine="3360"/>
      <w:jc w:val="both"/>
    </w:pPr>
    <w:rPr>
      <w:rFonts w:ascii="Verdana" w:hAnsi="Verdana"/>
    </w:rPr>
  </w:style>
  <w:style w:type="character" w:styleId="HiperlinkVisitado">
    <w:name w:val="FollowedHyperlink"/>
    <w:rsid w:val="005748B7"/>
    <w:rPr>
      <w:color w:val="800080"/>
      <w:u w:val="single"/>
    </w:rPr>
  </w:style>
  <w:style w:type="paragraph" w:customStyle="1" w:styleId="Recuodecorpodetexto21">
    <w:name w:val="Recuo de corpo de texto 21"/>
    <w:basedOn w:val="Normal"/>
    <w:rsid w:val="005748B7"/>
    <w:pPr>
      <w:ind w:firstLine="1134"/>
      <w:jc w:val="both"/>
    </w:pPr>
    <w:rPr>
      <w:color w:val="auto"/>
      <w:sz w:val="24"/>
    </w:rPr>
  </w:style>
  <w:style w:type="paragraph" w:styleId="Corpodetexto2">
    <w:name w:val="Body Text 2"/>
    <w:basedOn w:val="Normal"/>
    <w:link w:val="Corpodetexto2Char"/>
    <w:rsid w:val="005748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748B7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5748B7"/>
    <w:pPr>
      <w:spacing w:line="360" w:lineRule="auto"/>
      <w:ind w:firstLine="2835"/>
      <w:jc w:val="both"/>
    </w:pPr>
    <w:rPr>
      <w:color w:val="auto"/>
      <w:sz w:val="24"/>
    </w:rPr>
  </w:style>
  <w:style w:type="character" w:customStyle="1" w:styleId="WW8Num8z0">
    <w:name w:val="WW8Num8z0"/>
    <w:rsid w:val="005748B7"/>
    <w:rPr>
      <w:rFonts w:ascii="Symbol" w:hAnsi="Symbol"/>
    </w:rPr>
  </w:style>
  <w:style w:type="paragraph" w:customStyle="1" w:styleId="Textopadro">
    <w:name w:val="Texto padrão"/>
    <w:basedOn w:val="Normal"/>
    <w:rsid w:val="005748B7"/>
    <w:rPr>
      <w:color w:val="auto"/>
      <w:sz w:val="24"/>
      <w:lang w:val="en-US"/>
    </w:rPr>
  </w:style>
  <w:style w:type="paragraph" w:customStyle="1" w:styleId="Edital">
    <w:name w:val="Edital"/>
    <w:basedOn w:val="Normal"/>
    <w:rsid w:val="005748B7"/>
    <w:pPr>
      <w:spacing w:before="56" w:after="113"/>
      <w:jc w:val="both"/>
    </w:pPr>
    <w:rPr>
      <w:rFonts w:ascii="Century Gothic" w:eastAsia="Lucida Sans Unicode" w:hAnsi="Century Gothic"/>
      <w:color w:val="auto"/>
      <w:sz w:val="24"/>
    </w:rPr>
  </w:style>
  <w:style w:type="paragraph" w:customStyle="1" w:styleId="TxBrc4">
    <w:name w:val="TxBr_c4"/>
    <w:basedOn w:val="Normal"/>
    <w:rsid w:val="005748B7"/>
    <w:pPr>
      <w:widowControl w:val="0"/>
      <w:autoSpaceDE w:val="0"/>
      <w:spacing w:line="240" w:lineRule="atLeast"/>
      <w:jc w:val="center"/>
    </w:pPr>
    <w:rPr>
      <w:rFonts w:ascii="Arial" w:hAnsi="Arial" w:cs="Arial"/>
      <w:color w:val="auto"/>
      <w:sz w:val="24"/>
      <w:szCs w:val="24"/>
      <w:lang w:val="en-US"/>
    </w:rPr>
  </w:style>
  <w:style w:type="paragraph" w:customStyle="1" w:styleId="TextosemFormatao1">
    <w:name w:val="Texto sem Formatação1"/>
    <w:basedOn w:val="Normal"/>
    <w:rsid w:val="005748B7"/>
    <w:rPr>
      <w:rFonts w:ascii="Courier New" w:eastAsia="SimSun" w:hAnsi="Courier New"/>
      <w:color w:val="auto"/>
    </w:rPr>
  </w:style>
  <w:style w:type="paragraph" w:customStyle="1" w:styleId="Abrirpargrafonegativo">
    <w:name w:val="Abrir parágrafo negativo"/>
    <w:basedOn w:val="Normal"/>
    <w:rsid w:val="005748B7"/>
    <w:pPr>
      <w:overflowPunct w:val="0"/>
      <w:autoSpaceDE w:val="0"/>
      <w:ind w:right="4" w:firstLine="567"/>
      <w:jc w:val="both"/>
      <w:textAlignment w:val="baseline"/>
    </w:pPr>
    <w:rPr>
      <w:color w:val="FF0000"/>
    </w:rPr>
  </w:style>
  <w:style w:type="paragraph" w:customStyle="1" w:styleId="Lista31">
    <w:name w:val="Lista 31"/>
    <w:basedOn w:val="Normal"/>
    <w:rsid w:val="005748B7"/>
    <w:pPr>
      <w:ind w:left="849" w:hanging="283"/>
    </w:pPr>
    <w:rPr>
      <w:rFonts w:ascii="Arial" w:hAnsi="Arial" w:cs="Arial"/>
      <w:color w:val="auto"/>
      <w:sz w:val="23"/>
      <w:szCs w:val="23"/>
    </w:rPr>
  </w:style>
  <w:style w:type="paragraph" w:customStyle="1" w:styleId="Listadecontinuao31">
    <w:name w:val="Lista de continuação 31"/>
    <w:basedOn w:val="Normal"/>
    <w:rsid w:val="005748B7"/>
    <w:pPr>
      <w:spacing w:after="120"/>
      <w:ind w:left="849"/>
    </w:pPr>
    <w:rPr>
      <w:rFonts w:ascii="Arial" w:hAnsi="Arial" w:cs="Arial"/>
      <w:color w:val="auto"/>
      <w:sz w:val="23"/>
      <w:szCs w:val="23"/>
    </w:rPr>
  </w:style>
  <w:style w:type="character" w:styleId="Forte">
    <w:name w:val="Strong"/>
    <w:uiPriority w:val="22"/>
    <w:qFormat/>
    <w:rsid w:val="005748B7"/>
    <w:rPr>
      <w:b/>
      <w:bCs/>
    </w:rPr>
  </w:style>
  <w:style w:type="paragraph" w:customStyle="1" w:styleId="Heading1">
    <w:name w:val="Heading 1"/>
    <w:basedOn w:val="Normal"/>
    <w:uiPriority w:val="1"/>
    <w:qFormat/>
    <w:rsid w:val="0079143C"/>
    <w:pPr>
      <w:widowControl w:val="0"/>
      <w:suppressAutoHyphens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color w:val="auto"/>
      <w:sz w:val="22"/>
      <w:szCs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Keller</dc:creator>
  <cp:lastModifiedBy>Usuario</cp:lastModifiedBy>
  <cp:revision>3</cp:revision>
  <cp:lastPrinted>2021-05-04T16:22:00Z</cp:lastPrinted>
  <dcterms:created xsi:type="dcterms:W3CDTF">2021-05-05T20:24:00Z</dcterms:created>
  <dcterms:modified xsi:type="dcterms:W3CDTF">2021-05-05T20:50:00Z</dcterms:modified>
</cp:coreProperties>
</file>