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EDI</w:t>
      </w:r>
      <w:r>
        <w:rPr>
          <w:b/>
          <w:bCs/>
          <w:color w:val="000000" w:themeColor="text1"/>
          <w:sz w:val="24"/>
          <w:szCs w:val="24"/>
          <w:lang w:eastAsia="pt-BR"/>
        </w:rPr>
        <w:t>TAL DE CHAMADA PÚBLICA 002/2021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 xml:space="preserve">A Secretaria Municipal de Educação de </w:t>
      </w:r>
      <w:r>
        <w:rPr>
          <w:color w:val="000000" w:themeColor="text1"/>
          <w:sz w:val="24"/>
          <w:szCs w:val="24"/>
          <w:lang w:eastAsia="pt-BR"/>
        </w:rPr>
        <w:t>Balneário Arroio do Silva</w:t>
      </w:r>
      <w:r w:rsidRPr="00036F07">
        <w:rPr>
          <w:color w:val="000000" w:themeColor="text1"/>
          <w:sz w:val="24"/>
          <w:szCs w:val="24"/>
          <w:lang w:eastAsia="pt-BR"/>
        </w:rPr>
        <w:t>, SC, torna pública, pelo presente, as normas da CHAMADA PÚBLICA para a contratação temporária de </w:t>
      </w:r>
      <w:r w:rsidRPr="00036F07">
        <w:rPr>
          <w:b/>
          <w:bCs/>
          <w:color w:val="000000" w:themeColor="text1"/>
          <w:sz w:val="24"/>
          <w:szCs w:val="24"/>
          <w:lang w:eastAsia="pt-BR"/>
        </w:rPr>
        <w:t>Professores </w:t>
      </w:r>
      <w:r w:rsidRPr="00036F07">
        <w:rPr>
          <w:color w:val="000000" w:themeColor="text1"/>
          <w:sz w:val="24"/>
          <w:szCs w:val="24"/>
          <w:lang w:eastAsia="pt-BR"/>
        </w:rPr>
        <w:t>para atuar no</w:t>
      </w:r>
      <w:r>
        <w:rPr>
          <w:color w:val="000000" w:themeColor="text1"/>
          <w:sz w:val="24"/>
          <w:szCs w:val="24"/>
          <w:lang w:eastAsia="pt-BR"/>
        </w:rPr>
        <w:t xml:space="preserve"> segundo semestre do</w:t>
      </w:r>
      <w:r w:rsidRPr="00036F07">
        <w:rPr>
          <w:color w:val="000000" w:themeColor="text1"/>
          <w:sz w:val="24"/>
          <w:szCs w:val="24"/>
          <w:lang w:eastAsia="pt-BR"/>
        </w:rPr>
        <w:t xml:space="preserve"> ano letivo 2021.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FA3D2B">
        <w:rPr>
          <w:b/>
          <w:color w:val="000000" w:themeColor="text1"/>
          <w:sz w:val="24"/>
          <w:szCs w:val="24"/>
          <w:lang w:eastAsia="pt-BR"/>
        </w:rPr>
        <w:t>CONSIDERANDO</w:t>
      </w:r>
      <w:r w:rsidRPr="00036F07">
        <w:rPr>
          <w:color w:val="000000" w:themeColor="text1"/>
          <w:sz w:val="24"/>
          <w:szCs w:val="24"/>
          <w:lang w:eastAsia="pt-BR"/>
        </w:rPr>
        <w:t xml:space="preserve"> o amparo legal dado pelo inciso IX do artigo 37 da Constituição Federal;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FA3D2B">
        <w:rPr>
          <w:b/>
          <w:color w:val="000000" w:themeColor="text1"/>
          <w:sz w:val="24"/>
          <w:szCs w:val="24"/>
          <w:lang w:eastAsia="pt-BR"/>
        </w:rPr>
        <w:t>CONSIDERANDO</w:t>
      </w:r>
      <w:r w:rsidRPr="00036F07">
        <w:rPr>
          <w:color w:val="000000" w:themeColor="text1"/>
          <w:sz w:val="24"/>
          <w:szCs w:val="24"/>
          <w:lang w:eastAsia="pt-BR"/>
        </w:rPr>
        <w:t xml:space="preserve"> não haver disponibilidade de pessoal para contratação, tendo em vista que </w:t>
      </w:r>
      <w:r>
        <w:rPr>
          <w:color w:val="000000" w:themeColor="text1"/>
          <w:sz w:val="24"/>
          <w:szCs w:val="24"/>
          <w:lang w:eastAsia="pt-BR"/>
        </w:rPr>
        <w:t>a referida vaga não houve candidatos no último processo seletivo executado;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FA3D2B">
        <w:rPr>
          <w:b/>
          <w:color w:val="000000" w:themeColor="text1"/>
          <w:sz w:val="24"/>
          <w:szCs w:val="24"/>
          <w:lang w:eastAsia="pt-BR"/>
        </w:rPr>
        <w:t>CONSIDERANDO</w:t>
      </w:r>
      <w:r w:rsidRPr="00036F07">
        <w:rPr>
          <w:color w:val="000000" w:themeColor="text1"/>
          <w:sz w:val="24"/>
          <w:szCs w:val="24"/>
          <w:lang w:eastAsia="pt-BR"/>
        </w:rPr>
        <w:t xml:space="preserve"> a necessidade emergencial e temporária, de nova contratação para andamento do ano letivo 2021</w:t>
      </w:r>
      <w:r>
        <w:rPr>
          <w:color w:val="000000" w:themeColor="text1"/>
          <w:sz w:val="24"/>
          <w:szCs w:val="24"/>
          <w:lang w:eastAsia="pt-BR"/>
        </w:rPr>
        <w:t>, até a realização de novo processo</w:t>
      </w:r>
      <w:r w:rsidRPr="00036F07">
        <w:rPr>
          <w:color w:val="000000" w:themeColor="text1"/>
          <w:sz w:val="24"/>
          <w:szCs w:val="24"/>
          <w:lang w:eastAsia="pt-BR"/>
        </w:rPr>
        <w:t xml:space="preserve"> seletivo.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RESOLVE</w:t>
      </w:r>
      <w:r>
        <w:rPr>
          <w:b/>
          <w:bCs/>
          <w:color w:val="000000" w:themeColor="text1"/>
          <w:sz w:val="24"/>
          <w:szCs w:val="24"/>
          <w:lang w:eastAsia="pt-BR"/>
        </w:rPr>
        <w:t>: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> Realizar </w:t>
      </w:r>
      <w:r w:rsidRPr="00036F07">
        <w:rPr>
          <w:b/>
          <w:bCs/>
          <w:color w:val="000000" w:themeColor="text1"/>
          <w:sz w:val="24"/>
          <w:szCs w:val="24"/>
          <w:lang w:eastAsia="pt-BR"/>
        </w:rPr>
        <w:t>CHAMADA PÚBLICA</w:t>
      </w:r>
      <w:r w:rsidRPr="00036F07">
        <w:rPr>
          <w:color w:val="000000" w:themeColor="text1"/>
          <w:sz w:val="24"/>
          <w:szCs w:val="24"/>
          <w:lang w:eastAsia="pt-BR"/>
        </w:rPr>
        <w:t> para vaga</w:t>
      </w:r>
      <w:r>
        <w:rPr>
          <w:color w:val="000000" w:themeColor="text1"/>
          <w:sz w:val="24"/>
          <w:szCs w:val="24"/>
          <w:lang w:eastAsia="pt-BR"/>
        </w:rPr>
        <w:t>s</w:t>
      </w:r>
      <w:r w:rsidRPr="00036F07">
        <w:rPr>
          <w:color w:val="000000" w:themeColor="text1"/>
          <w:sz w:val="24"/>
          <w:szCs w:val="24"/>
          <w:lang w:eastAsia="pt-BR"/>
        </w:rPr>
        <w:t xml:space="preserve"> de</w:t>
      </w:r>
      <w:bookmarkStart w:id="0" w:name="_GoBack"/>
      <w:bookmarkEnd w:id="0"/>
      <w:r w:rsidRPr="00036F07">
        <w:rPr>
          <w:color w:val="000000" w:themeColor="text1"/>
          <w:sz w:val="24"/>
          <w:szCs w:val="24"/>
          <w:lang w:eastAsia="pt-BR"/>
        </w:rPr>
        <w:t xml:space="preserve"> Professor.</w:t>
      </w:r>
    </w:p>
    <w:tbl>
      <w:tblPr>
        <w:tblW w:w="1006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163"/>
        <w:gridCol w:w="1617"/>
        <w:gridCol w:w="1890"/>
        <w:gridCol w:w="2126"/>
        <w:gridCol w:w="2268"/>
      </w:tblGrid>
      <w:tr w:rsidR="00CE7F33" w:rsidRPr="00AC21F1" w:rsidTr="00CE7F33">
        <w:trPr>
          <w:trHeight w:val="3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C21F1">
              <w:rPr>
                <w:b/>
                <w:bCs/>
                <w:sz w:val="24"/>
                <w:szCs w:val="24"/>
                <w:lang w:eastAsia="pt-BR"/>
              </w:rPr>
              <w:t>Cargo/ Função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C21F1">
              <w:rPr>
                <w:b/>
                <w:bCs/>
                <w:sz w:val="24"/>
                <w:szCs w:val="24"/>
                <w:lang w:eastAsia="pt-BR"/>
              </w:rPr>
              <w:t>Nº Vagas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C21F1">
              <w:rPr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C21F1">
              <w:rPr>
                <w:b/>
                <w:bCs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C21F1">
              <w:rPr>
                <w:b/>
                <w:bCs/>
                <w:sz w:val="24"/>
                <w:szCs w:val="24"/>
                <w:lang w:eastAsia="pt-BR"/>
              </w:rPr>
              <w:t>Tipo de Prova</w:t>
            </w:r>
          </w:p>
        </w:tc>
      </w:tr>
      <w:tr w:rsidR="00CE7F33" w:rsidRPr="00AC21F1" w:rsidTr="00CE7F33">
        <w:trPr>
          <w:trHeight w:val="398"/>
        </w:trPr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33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AC21F1">
              <w:rPr>
                <w:sz w:val="24"/>
                <w:szCs w:val="24"/>
                <w:lang w:eastAsia="pt-BR"/>
              </w:rPr>
              <w:t>Professor(</w:t>
            </w:r>
            <w:proofErr w:type="gramEnd"/>
            <w:r w:rsidRPr="00AC21F1">
              <w:rPr>
                <w:sz w:val="24"/>
                <w:szCs w:val="24"/>
                <w:lang w:eastAsia="pt-BR"/>
              </w:rPr>
              <w:t xml:space="preserve">a) </w:t>
            </w:r>
            <w:r>
              <w:rPr>
                <w:sz w:val="24"/>
                <w:szCs w:val="24"/>
                <w:lang w:eastAsia="pt-BR"/>
              </w:rPr>
              <w:t>de Pedagogia</w:t>
            </w:r>
          </w:p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6 + </w:t>
            </w:r>
            <w:proofErr w:type="spellStart"/>
            <w:r>
              <w:rPr>
                <w:sz w:val="24"/>
                <w:szCs w:val="24"/>
                <w:lang w:eastAsia="pt-BR"/>
              </w:rPr>
              <w:t>C.R.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 w:rsidRPr="00AC21F1">
              <w:rPr>
                <w:sz w:val="24"/>
                <w:szCs w:val="24"/>
                <w:lang w:eastAsia="pt-BR"/>
              </w:rPr>
              <w:t>20h/semana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 w:rsidRPr="00AC21F1">
              <w:rPr>
                <w:sz w:val="24"/>
                <w:szCs w:val="24"/>
                <w:lang w:eastAsia="pt-BR"/>
              </w:rPr>
              <w:t>Ensino superior específico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 w:rsidRPr="00AC21F1">
              <w:rPr>
                <w:sz w:val="24"/>
                <w:szCs w:val="24"/>
                <w:lang w:eastAsia="pt-BR"/>
              </w:rPr>
              <w:t xml:space="preserve"> Títulos e Tempo de Experiência</w:t>
            </w:r>
          </w:p>
        </w:tc>
      </w:tr>
      <w:tr w:rsidR="00CE7F33" w:rsidRPr="00AC21F1" w:rsidTr="00CE7F33">
        <w:trPr>
          <w:trHeight w:val="398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sz w:val="24"/>
                <w:szCs w:val="24"/>
                <w:lang w:eastAsia="pt-BR"/>
              </w:rPr>
              <w:t>a) de Matemática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 + </w:t>
            </w:r>
            <w:proofErr w:type="spellStart"/>
            <w:r>
              <w:rPr>
                <w:sz w:val="24"/>
                <w:szCs w:val="24"/>
                <w:lang w:eastAsia="pt-BR"/>
              </w:rPr>
              <w:t>C.R.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20h/semana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Ensino superior específico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F33" w:rsidRPr="00AC21F1" w:rsidRDefault="00CE7F33" w:rsidP="00CE7F33">
            <w:pPr>
              <w:spacing w:line="276" w:lineRule="auto"/>
              <w:ind w:left="-70" w:right="-33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Títulos e Tempo de Experiência</w:t>
            </w:r>
          </w:p>
        </w:tc>
      </w:tr>
    </w:tbl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1. DA INSCRIÇÃO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1.1</w:t>
      </w:r>
      <w:r w:rsidRPr="00036F07">
        <w:rPr>
          <w:color w:val="000000" w:themeColor="text1"/>
          <w:sz w:val="24"/>
          <w:szCs w:val="24"/>
          <w:lang w:eastAsia="pt-BR"/>
        </w:rPr>
        <w:t xml:space="preserve"> Os candidatos interessados deverão dirigir-se a Secretaria de Educação </w:t>
      </w:r>
      <w:r>
        <w:rPr>
          <w:color w:val="000000" w:themeColor="text1"/>
          <w:sz w:val="24"/>
          <w:szCs w:val="24"/>
          <w:lang w:eastAsia="pt-BR"/>
        </w:rPr>
        <w:t>de Balneário Arroio do Silva-</w:t>
      </w:r>
      <w:r w:rsidRPr="00036F07">
        <w:rPr>
          <w:color w:val="000000" w:themeColor="text1"/>
          <w:sz w:val="24"/>
          <w:szCs w:val="24"/>
          <w:lang w:eastAsia="pt-BR"/>
        </w:rPr>
        <w:t xml:space="preserve">SC, na Rua </w:t>
      </w:r>
      <w:r>
        <w:rPr>
          <w:color w:val="000000" w:themeColor="text1"/>
          <w:sz w:val="24"/>
          <w:szCs w:val="24"/>
          <w:lang w:eastAsia="pt-BR"/>
        </w:rPr>
        <w:t>Antônio Luiz de Freitas</w:t>
      </w:r>
      <w:r w:rsidRPr="00036F07">
        <w:rPr>
          <w:color w:val="000000" w:themeColor="text1"/>
          <w:sz w:val="24"/>
          <w:szCs w:val="24"/>
          <w:lang w:eastAsia="pt-BR"/>
        </w:rPr>
        <w:t xml:space="preserve">, bairro Centro, </w:t>
      </w:r>
      <w:r>
        <w:rPr>
          <w:color w:val="000000" w:themeColor="text1"/>
          <w:sz w:val="24"/>
          <w:szCs w:val="24"/>
          <w:lang w:eastAsia="pt-BR"/>
        </w:rPr>
        <w:t>Balneário Arroio do Silva, no dia</w:t>
      </w:r>
      <w:r w:rsidRPr="00036F07">
        <w:rPr>
          <w:color w:val="000000" w:themeColor="text1"/>
          <w:sz w:val="24"/>
          <w:szCs w:val="24"/>
          <w:lang w:eastAsia="pt-BR"/>
        </w:rPr>
        <w:t xml:space="preserve"> </w:t>
      </w:r>
      <w:r>
        <w:rPr>
          <w:color w:val="000000" w:themeColor="text1"/>
          <w:sz w:val="24"/>
          <w:szCs w:val="24"/>
          <w:lang w:eastAsia="pt-BR"/>
        </w:rPr>
        <w:t>17 de setembro de 2021 das 8h às 12h e das 13h às 17h</w:t>
      </w:r>
      <w:r w:rsidRPr="00036F07">
        <w:rPr>
          <w:color w:val="000000" w:themeColor="text1"/>
          <w:sz w:val="24"/>
          <w:szCs w:val="24"/>
          <w:lang w:eastAsia="pt-BR"/>
        </w:rPr>
        <w:t>, para a entrega da INSCRIÇÃO.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1.2</w:t>
      </w:r>
      <w:r w:rsidRPr="00036F07">
        <w:rPr>
          <w:color w:val="000000" w:themeColor="text1"/>
          <w:sz w:val="24"/>
          <w:szCs w:val="24"/>
          <w:lang w:eastAsia="pt-BR"/>
        </w:rPr>
        <w:t> Para realizar a inscrição, os candidatos interessados deverão entregar os seguintes documentos em envelope devidamente lacrado e rubricado pelo candidato com identificação da vaga pleiteada: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a</w:t>
      </w:r>
      <w:proofErr w:type="gramEnd"/>
      <w:r w:rsidRPr="00036F07">
        <w:rPr>
          <w:b/>
          <w:bCs/>
          <w:color w:val="000000" w:themeColor="text1"/>
          <w:sz w:val="24"/>
          <w:szCs w:val="24"/>
          <w:lang w:eastAsia="pt-BR"/>
        </w:rPr>
        <w:t>)</w:t>
      </w:r>
      <w:r w:rsidRPr="00036F07">
        <w:rPr>
          <w:color w:val="000000" w:themeColor="text1"/>
          <w:sz w:val="24"/>
          <w:szCs w:val="24"/>
          <w:lang w:eastAsia="pt-BR"/>
        </w:rPr>
        <w:t> Ficha de inscrição preenchida (Anexo I);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b)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> Foto</w:t>
      </w:r>
      <w:r>
        <w:rPr>
          <w:color w:val="000000" w:themeColor="text1"/>
          <w:sz w:val="24"/>
          <w:szCs w:val="24"/>
          <w:lang w:eastAsia="pt-BR"/>
        </w:rPr>
        <w:t>cópia de documento de identidade/CNH</w:t>
      </w:r>
      <w:r w:rsidRPr="00036F07">
        <w:rPr>
          <w:color w:val="000000" w:themeColor="text1"/>
          <w:sz w:val="24"/>
          <w:szCs w:val="24"/>
          <w:lang w:eastAsia="pt-BR"/>
        </w:rPr>
        <w:t>;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c)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> Fotocópia do documento comprobatório da habilitação; (anexo II)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d) Fotocópia de demais títulos da área;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d)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> Comprovante de tempo de serviço (Anexo III deste edital);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b/>
          <w:bCs/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 DO PROCESSO DE ESCOLHA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2.1</w:t>
      </w:r>
      <w:r w:rsidRPr="00036F07">
        <w:rPr>
          <w:color w:val="000000" w:themeColor="text1"/>
          <w:sz w:val="24"/>
          <w:szCs w:val="24"/>
          <w:lang w:eastAsia="pt-BR"/>
        </w:rPr>
        <w:t>. A primeira fase, de caráter classificatório, constará da análise do currículo e do tempo de serviço na disciplina da vaga pleiteada.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2.2</w:t>
      </w:r>
      <w:r w:rsidRPr="00036F07">
        <w:rPr>
          <w:color w:val="000000" w:themeColor="text1"/>
          <w:sz w:val="24"/>
          <w:szCs w:val="24"/>
          <w:lang w:eastAsia="pt-BR"/>
        </w:rPr>
        <w:t>. Critérios para a escolha dos Professores: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lastRenderedPageBreak/>
        <w:t>a</w:t>
      </w:r>
      <w:proofErr w:type="gramEnd"/>
      <w:r w:rsidRPr="00036F07">
        <w:rPr>
          <w:b/>
          <w:bCs/>
          <w:color w:val="000000" w:themeColor="text1"/>
          <w:sz w:val="24"/>
          <w:szCs w:val="24"/>
          <w:lang w:eastAsia="pt-BR"/>
        </w:rPr>
        <w:t>)</w:t>
      </w:r>
      <w:r w:rsidRPr="00036F07">
        <w:rPr>
          <w:color w:val="000000" w:themeColor="text1"/>
          <w:sz w:val="24"/>
          <w:szCs w:val="24"/>
          <w:lang w:eastAsia="pt-BR"/>
        </w:rPr>
        <w:t> Aos Professores habilitados com Curso de Licenciatura na área específica: ficará melhor classificado o profissional com maior grau acadêmico, respeitando sua formação na respectiva área de atuação conforme quadro de vagas;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2.3</w:t>
      </w:r>
      <w:r w:rsidRPr="00036F07">
        <w:rPr>
          <w:color w:val="000000" w:themeColor="text1"/>
          <w:sz w:val="24"/>
          <w:szCs w:val="24"/>
          <w:lang w:eastAsia="pt-BR"/>
        </w:rPr>
        <w:t>. Havendo dois ou mais candidatos interessados na vaga com a mesma formação ou nível acadêmico, serão considerados os seguintes critérios de desempate: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a</w:t>
      </w:r>
      <w:proofErr w:type="gramEnd"/>
      <w:r w:rsidRPr="00036F07">
        <w:rPr>
          <w:b/>
          <w:bCs/>
          <w:color w:val="000000" w:themeColor="text1"/>
          <w:sz w:val="24"/>
          <w:szCs w:val="24"/>
          <w:lang w:eastAsia="pt-BR"/>
        </w:rPr>
        <w:t>)</w:t>
      </w:r>
      <w:r w:rsidRPr="00036F07">
        <w:rPr>
          <w:color w:val="000000" w:themeColor="text1"/>
          <w:sz w:val="24"/>
          <w:szCs w:val="24"/>
          <w:lang w:eastAsia="pt-BR"/>
        </w:rPr>
        <w:t> Maior tempo de serviço específico na área conforme quadro de vagas, (anexo II deste edital);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b)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> Maior idade.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2.4</w:t>
      </w:r>
      <w:r w:rsidRPr="00036F07">
        <w:rPr>
          <w:color w:val="000000" w:themeColor="text1"/>
          <w:sz w:val="24"/>
          <w:szCs w:val="24"/>
          <w:lang w:eastAsia="pt-BR"/>
        </w:rPr>
        <w:t>. Serão considerados os seguintes documentos para comprovação do tempo de serviço: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a</w:t>
      </w:r>
      <w:proofErr w:type="gramEnd"/>
      <w:r w:rsidRPr="00036F07">
        <w:rPr>
          <w:b/>
          <w:bCs/>
          <w:color w:val="000000" w:themeColor="text1"/>
          <w:sz w:val="24"/>
          <w:szCs w:val="24"/>
          <w:lang w:eastAsia="pt-BR"/>
        </w:rPr>
        <w:t>)</w:t>
      </w:r>
      <w:r w:rsidRPr="00036F07">
        <w:rPr>
          <w:color w:val="000000" w:themeColor="text1"/>
          <w:sz w:val="24"/>
          <w:szCs w:val="24"/>
          <w:lang w:eastAsia="pt-BR"/>
        </w:rPr>
        <w:t> declaração emitida pelo setor competente do Departamento de Recursos Humanos das prefeituras, secretarias competentes e escolas;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2.6</w:t>
      </w:r>
      <w:r w:rsidRPr="00036F07">
        <w:rPr>
          <w:color w:val="000000" w:themeColor="text1"/>
          <w:sz w:val="24"/>
          <w:szCs w:val="24"/>
          <w:lang w:eastAsia="pt-BR"/>
        </w:rPr>
        <w:t>. A segunda fase, de caráter classificatório e eliminatório, será a análise dos documentos entregues pelo candidato, e posteriormente a divulgação do resultado.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3. DO RESULTADO FINAL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proofErr w:type="gramStart"/>
      <w:r w:rsidRPr="00036F07">
        <w:rPr>
          <w:b/>
          <w:bCs/>
          <w:color w:val="000000" w:themeColor="text1"/>
          <w:sz w:val="24"/>
          <w:szCs w:val="24"/>
          <w:lang w:eastAsia="pt-BR"/>
        </w:rPr>
        <w:t>3.1</w:t>
      </w:r>
      <w:r w:rsidRPr="00036F07">
        <w:rPr>
          <w:color w:val="000000" w:themeColor="text1"/>
          <w:sz w:val="24"/>
          <w:szCs w:val="24"/>
          <w:lang w:eastAsia="pt-BR"/>
        </w:rPr>
        <w:t>.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>O resultado final será divulgado no máximo de 3 (três) dias úteis após as inscrições.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>
        <w:rPr>
          <w:b/>
          <w:bCs/>
          <w:color w:val="000000" w:themeColor="text1"/>
          <w:sz w:val="24"/>
          <w:szCs w:val="24"/>
          <w:lang w:eastAsia="pt-BR"/>
        </w:rPr>
        <w:t>3.2</w:t>
      </w:r>
      <w:r w:rsidRPr="00036F07">
        <w:rPr>
          <w:color w:val="000000" w:themeColor="text1"/>
          <w:sz w:val="24"/>
          <w:szCs w:val="24"/>
          <w:lang w:eastAsia="pt-BR"/>
        </w:rPr>
        <w:t xml:space="preserve"> O não comparecimento do candidato </w:t>
      </w:r>
      <w:proofErr w:type="gramStart"/>
      <w:r w:rsidRPr="00036F07">
        <w:rPr>
          <w:color w:val="000000" w:themeColor="text1"/>
          <w:sz w:val="24"/>
          <w:szCs w:val="24"/>
          <w:lang w:eastAsia="pt-BR"/>
        </w:rPr>
        <w:t>a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 xml:space="preserve"> chamada </w:t>
      </w:r>
      <w:r>
        <w:rPr>
          <w:color w:val="000000" w:themeColor="text1"/>
          <w:sz w:val="24"/>
          <w:szCs w:val="24"/>
          <w:lang w:eastAsia="pt-BR"/>
        </w:rPr>
        <w:t>na data e local conforme informado</w:t>
      </w:r>
      <w:r w:rsidRPr="00036F07">
        <w:rPr>
          <w:color w:val="000000" w:themeColor="text1"/>
          <w:sz w:val="24"/>
          <w:szCs w:val="24"/>
          <w:lang w:eastAsia="pt-BR"/>
        </w:rPr>
        <w:t>, caracterizará como desistência da vaga podendo chamar o próximo da lista de classificação.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4. DA VALIDADE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 xml:space="preserve">4.1 </w:t>
      </w:r>
      <w:proofErr w:type="gramStart"/>
      <w:r w:rsidRPr="00036F07">
        <w:rPr>
          <w:color w:val="000000" w:themeColor="text1"/>
          <w:sz w:val="24"/>
          <w:szCs w:val="24"/>
          <w:lang w:eastAsia="pt-BR"/>
        </w:rPr>
        <w:t>A presente</w:t>
      </w:r>
      <w:proofErr w:type="gramEnd"/>
      <w:r w:rsidRPr="00036F07">
        <w:rPr>
          <w:color w:val="000000" w:themeColor="text1"/>
          <w:sz w:val="24"/>
          <w:szCs w:val="24"/>
          <w:lang w:eastAsia="pt-BR"/>
        </w:rPr>
        <w:t xml:space="preserve"> Chamada Pública e as contratações derivadas desta terão </w:t>
      </w:r>
      <w:r>
        <w:rPr>
          <w:color w:val="000000" w:themeColor="text1"/>
          <w:sz w:val="24"/>
          <w:szCs w:val="24"/>
          <w:lang w:eastAsia="pt-BR"/>
        </w:rPr>
        <w:t xml:space="preserve">validade por tempo determinado. 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both"/>
        <w:rPr>
          <w:color w:val="000000" w:themeColor="text1"/>
          <w:sz w:val="24"/>
          <w:szCs w:val="24"/>
          <w:lang w:eastAsia="pt-BR"/>
        </w:rPr>
      </w:pPr>
      <w:r w:rsidRPr="00036F07">
        <w:rPr>
          <w:color w:val="000000" w:themeColor="text1"/>
          <w:sz w:val="24"/>
          <w:szCs w:val="24"/>
          <w:lang w:eastAsia="pt-BR"/>
        </w:rPr>
        <w:t> 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 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  <w:r>
        <w:rPr>
          <w:b/>
          <w:bCs/>
          <w:color w:val="000000" w:themeColor="text1"/>
          <w:sz w:val="24"/>
          <w:szCs w:val="24"/>
          <w:lang w:eastAsia="pt-BR"/>
        </w:rPr>
        <w:t>Balneário Arroio do Silva/SC, 14</w:t>
      </w:r>
      <w:r w:rsidRPr="00036F07">
        <w:rPr>
          <w:b/>
          <w:bCs/>
          <w:color w:val="000000" w:themeColor="text1"/>
          <w:sz w:val="24"/>
          <w:szCs w:val="24"/>
          <w:lang w:eastAsia="pt-BR"/>
        </w:rPr>
        <w:t xml:space="preserve"> de </w:t>
      </w:r>
      <w:r>
        <w:rPr>
          <w:b/>
          <w:bCs/>
          <w:color w:val="000000" w:themeColor="text1"/>
          <w:sz w:val="24"/>
          <w:szCs w:val="24"/>
          <w:lang w:eastAsia="pt-BR"/>
        </w:rPr>
        <w:t>setembro</w:t>
      </w:r>
      <w:r w:rsidRPr="00036F07">
        <w:rPr>
          <w:b/>
          <w:bCs/>
          <w:color w:val="000000" w:themeColor="text1"/>
          <w:sz w:val="24"/>
          <w:szCs w:val="24"/>
          <w:lang w:eastAsia="pt-BR"/>
        </w:rPr>
        <w:t xml:space="preserve"> de 2021.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  <w:r>
        <w:rPr>
          <w:b/>
          <w:bCs/>
          <w:color w:val="000000" w:themeColor="text1"/>
          <w:sz w:val="24"/>
          <w:szCs w:val="24"/>
          <w:lang w:eastAsia="pt-BR"/>
        </w:rPr>
        <w:t>____________________________________________</w:t>
      </w:r>
      <w:r w:rsidRPr="00036F07">
        <w:rPr>
          <w:b/>
          <w:bCs/>
          <w:color w:val="000000" w:themeColor="text1"/>
          <w:sz w:val="24"/>
          <w:szCs w:val="24"/>
          <w:lang w:eastAsia="pt-BR"/>
        </w:rPr>
        <w:t> </w:t>
      </w:r>
    </w:p>
    <w:p w:rsidR="00CE7F33" w:rsidRPr="00036F07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color w:val="000000" w:themeColor="text1"/>
          <w:sz w:val="24"/>
          <w:szCs w:val="24"/>
          <w:lang w:eastAsia="pt-BR"/>
        </w:rPr>
      </w:pPr>
      <w:r>
        <w:rPr>
          <w:b/>
          <w:bCs/>
          <w:color w:val="000000" w:themeColor="text1"/>
          <w:sz w:val="24"/>
          <w:szCs w:val="24"/>
          <w:lang w:eastAsia="pt-BR"/>
        </w:rPr>
        <w:t>Dayane Freitas da Rosa Leonardeli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567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  <w:r w:rsidRPr="00036F07">
        <w:rPr>
          <w:b/>
          <w:bCs/>
          <w:color w:val="000000" w:themeColor="text1"/>
          <w:sz w:val="24"/>
          <w:szCs w:val="24"/>
          <w:lang w:eastAsia="pt-BR"/>
        </w:rPr>
        <w:t>Secretário Municipal de Educação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426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</w:p>
    <w:p w:rsidR="00CE7F33" w:rsidRDefault="00CE7F33" w:rsidP="00CE7F33">
      <w:pPr>
        <w:shd w:val="clear" w:color="auto" w:fill="FFFFFF"/>
        <w:spacing w:before="30" w:after="75" w:line="276" w:lineRule="auto"/>
        <w:ind w:left="426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</w:p>
    <w:p w:rsidR="00CE7F33" w:rsidRDefault="00CE7F33" w:rsidP="00CE7F33">
      <w:pPr>
        <w:shd w:val="clear" w:color="auto" w:fill="FFFFFF"/>
        <w:spacing w:before="30" w:after="75" w:line="276" w:lineRule="auto"/>
        <w:ind w:left="426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</w:p>
    <w:p w:rsidR="00CE7F33" w:rsidRDefault="00CE7F33" w:rsidP="00CE7F33">
      <w:pPr>
        <w:shd w:val="clear" w:color="auto" w:fill="FFFFFF"/>
        <w:spacing w:before="30" w:after="75" w:line="276" w:lineRule="auto"/>
        <w:ind w:left="426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</w:p>
    <w:p w:rsidR="00CE7F33" w:rsidRDefault="00CE7F33" w:rsidP="00CE7F33">
      <w:pPr>
        <w:shd w:val="clear" w:color="auto" w:fill="FFFFFF"/>
        <w:spacing w:before="30" w:after="75" w:line="276" w:lineRule="auto"/>
        <w:ind w:left="426" w:right="283"/>
        <w:jc w:val="center"/>
        <w:textAlignment w:val="center"/>
        <w:rPr>
          <w:b/>
          <w:bCs/>
          <w:color w:val="000000" w:themeColor="text1"/>
          <w:sz w:val="24"/>
          <w:szCs w:val="24"/>
          <w:lang w:eastAsia="pt-BR"/>
        </w:rPr>
      </w:pP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textAlignment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lastRenderedPageBreak/>
        <w:t>ANEXO I</w:t>
      </w:r>
    </w:p>
    <w:p w:rsidR="00CE7F33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textAlignment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FICHA DE INSCRIÇÃO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textAlignment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DADOS PESSOAIS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0"/>
        <w:gridCol w:w="5790"/>
      </w:tblGrid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NOME COMPLETO:</w:t>
            </w:r>
          </w:p>
          <w:p w:rsidR="00CE7F33" w:rsidRPr="00470DA9" w:rsidRDefault="00CE7F33" w:rsidP="00CE7F33">
            <w:pPr>
              <w:spacing w:before="30" w:after="75" w:line="276" w:lineRule="auto"/>
              <w:ind w:left="284"/>
              <w:jc w:val="center"/>
              <w:textAlignment w:val="center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4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CPF: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ENDEREÇO: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EMAIL: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TELEFONE: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CARGO:</w:t>
            </w:r>
          </w:p>
        </w:tc>
      </w:tr>
      <w:tr w:rsidR="00CE7F33" w:rsidRPr="00470DA9" w:rsidTr="0037088A">
        <w:trPr>
          <w:tblCellSpacing w:w="0" w:type="dxa"/>
          <w:jc w:val="center"/>
        </w:trPr>
        <w:tc>
          <w:tcPr>
            <w:tcW w:w="99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FORMAÇÃO:</w:t>
            </w:r>
          </w:p>
        </w:tc>
      </w:tr>
    </w:tbl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425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 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425"/>
        <w:jc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ANEXO II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425"/>
        <w:jc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TÍTULOS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1434"/>
        <w:gridCol w:w="2835"/>
      </w:tblGrid>
      <w:tr w:rsidR="00CE7F33" w:rsidRPr="00470DA9" w:rsidTr="00CE7F33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 </w:t>
            </w: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DESCRIÇÃO DO TÍTULO (Graduação e ou Pós Graduação)</w:t>
            </w:r>
          </w:p>
        </w:tc>
        <w:tc>
          <w:tcPr>
            <w:tcW w:w="1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ESPAÇO RESERVADO PARA COMISSÃO</w:t>
            </w:r>
          </w:p>
        </w:tc>
      </w:tr>
      <w:tr w:rsidR="00CE7F33" w:rsidRPr="00470DA9" w:rsidTr="00CE7F33">
        <w:trPr>
          <w:trHeight w:val="1058"/>
          <w:tblCellSpacing w:w="0" w:type="dxa"/>
          <w:jc w:val="center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</w:p>
        </w:tc>
        <w:tc>
          <w:tcPr>
            <w:tcW w:w="1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Pr="00D962D8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</w:tc>
        <w:tc>
          <w:tcPr>
            <w:tcW w:w="14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</w:tc>
        <w:tc>
          <w:tcPr>
            <w:tcW w:w="1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</w:pPr>
          </w:p>
        </w:tc>
      </w:tr>
    </w:tbl>
    <w:p w:rsidR="00CE7F33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rPr>
          <w:rFonts w:ascii="Arial" w:hAnsi="Arial" w:cs="Arial"/>
          <w:b/>
          <w:bCs/>
          <w:color w:val="666666"/>
          <w:sz w:val="24"/>
          <w:szCs w:val="24"/>
          <w:lang w:eastAsia="pt-BR"/>
        </w:rPr>
      </w:pPr>
    </w:p>
    <w:p w:rsidR="00CE7F33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rPr>
          <w:rFonts w:ascii="Arial" w:hAnsi="Arial" w:cs="Arial"/>
          <w:b/>
          <w:bCs/>
          <w:color w:val="666666"/>
          <w:sz w:val="24"/>
          <w:szCs w:val="24"/>
          <w:lang w:eastAsia="pt-BR"/>
        </w:rPr>
      </w:pP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lastRenderedPageBreak/>
        <w:t>ANEXO III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283"/>
        <w:jc w:val="center"/>
        <w:textAlignment w:val="center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 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283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TEMPO DE SERVIÇO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  <w:gridCol w:w="3255"/>
      </w:tblGrid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PERÍODO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CE7F33" w:rsidRPr="00470DA9" w:rsidTr="00CE7F33">
        <w:trPr>
          <w:tblCellSpacing w:w="0" w:type="dxa"/>
        </w:trPr>
        <w:tc>
          <w:tcPr>
            <w:tcW w:w="5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TOTALIZANDO:</w:t>
            </w:r>
          </w:p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F33" w:rsidRPr="00470DA9" w:rsidRDefault="00CE7F33" w:rsidP="00CE7F33">
            <w:pPr>
              <w:spacing w:before="30" w:after="75" w:line="276" w:lineRule="auto"/>
              <w:ind w:left="284"/>
              <w:rPr>
                <w:rFonts w:ascii="Arial" w:hAnsi="Arial" w:cs="Arial"/>
                <w:color w:val="666666"/>
                <w:sz w:val="24"/>
                <w:szCs w:val="24"/>
                <w:lang w:eastAsia="pt-BR"/>
              </w:rPr>
            </w:pPr>
            <w:r w:rsidRPr="00470DA9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</w:tbl>
    <w:p w:rsidR="00CE7F33" w:rsidRPr="00470DA9" w:rsidRDefault="00CE7F33" w:rsidP="00CE7F33">
      <w:pPr>
        <w:shd w:val="clear" w:color="auto" w:fill="FFFFFF"/>
        <w:spacing w:before="30" w:after="75" w:line="276" w:lineRule="auto"/>
        <w:ind w:left="284"/>
        <w:rPr>
          <w:rFonts w:ascii="Arial" w:hAnsi="Arial" w:cs="Arial"/>
          <w:color w:val="666666"/>
          <w:sz w:val="24"/>
          <w:szCs w:val="24"/>
          <w:lang w:eastAsia="pt-BR"/>
        </w:rPr>
      </w:pPr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 </w:t>
      </w:r>
    </w:p>
    <w:p w:rsidR="00CE7F33" w:rsidRPr="00470DA9" w:rsidRDefault="00CE7F33" w:rsidP="00CE7F33">
      <w:pPr>
        <w:shd w:val="clear" w:color="auto" w:fill="FFFFFF"/>
        <w:spacing w:before="30" w:after="75" w:line="276" w:lineRule="auto"/>
        <w:ind w:left="284" w:right="425"/>
        <w:rPr>
          <w:rFonts w:ascii="Arial" w:hAnsi="Arial" w:cs="Arial"/>
          <w:color w:val="666666"/>
          <w:sz w:val="24"/>
          <w:szCs w:val="24"/>
          <w:lang w:eastAsia="pt-BR"/>
        </w:rPr>
      </w:pPr>
      <w:proofErr w:type="gramStart"/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OBS.:</w:t>
      </w:r>
      <w:proofErr w:type="gramEnd"/>
      <w:r w:rsidRPr="00470DA9">
        <w:rPr>
          <w:rFonts w:ascii="Arial" w:hAnsi="Arial" w:cs="Arial"/>
          <w:b/>
          <w:bCs/>
          <w:color w:val="666666"/>
          <w:sz w:val="24"/>
          <w:szCs w:val="24"/>
          <w:lang w:eastAsia="pt-BR"/>
        </w:rPr>
        <w:t>EM ANEXO DEVE CONTER A DECLARAÇÃO ASSINADA E CARIMBADA PELA(S) INSTITUIÇÃO(ÕES).</w:t>
      </w:r>
    </w:p>
    <w:p w:rsidR="009C1462" w:rsidRPr="00CE7F33" w:rsidRDefault="009C1462" w:rsidP="00CE7F33">
      <w:pPr>
        <w:ind w:left="284"/>
        <w:rPr>
          <w:szCs w:val="24"/>
        </w:rPr>
      </w:pPr>
    </w:p>
    <w:sectPr w:rsidR="009C1462" w:rsidRPr="00CE7F33" w:rsidSect="00E903DE">
      <w:headerReference w:type="default" r:id="rId7"/>
      <w:footerReference w:type="default" r:id="rId8"/>
      <w:pgSz w:w="11907" w:h="16840" w:code="9"/>
      <w:pgMar w:top="21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EE" w:rsidRDefault="008653EE" w:rsidP="005020C1">
      <w:r>
        <w:separator/>
      </w:r>
    </w:p>
  </w:endnote>
  <w:endnote w:type="continuationSeparator" w:id="0">
    <w:p w:rsidR="008653EE" w:rsidRDefault="008653EE" w:rsidP="0050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509A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B7" w:rsidRDefault="00F32EEF">
    <w:pPr>
      <w:pStyle w:val="Rodap"/>
    </w:pPr>
    <w:r>
      <w:rPr>
        <w:noProof/>
        <w:lang w:eastAsia="pt-BR"/>
      </w:rPr>
      <w:pict>
        <v:rect id="Retângulo 2" o:spid="_x0000_s4098" style="position:absolute;margin-left:73.05pt;margin-top:7.45pt;width:387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" stroked="f">
          <v:textbox>
            <w:txbxContent>
              <w:p w:rsidR="005748B7" w:rsidRPr="005020C1" w:rsidRDefault="005748B7" w:rsidP="005020C1">
                <w:pPr>
                  <w:pStyle w:val="Ttulo3"/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5020C1">
                  <w:rPr>
                    <w:rFonts w:ascii="Verdana" w:hAnsi="Verdana"/>
                    <w:b w:val="0"/>
                    <w:sz w:val="15"/>
                    <w:szCs w:val="15"/>
                  </w:rPr>
                  <w:t>E-mail:</w:t>
                </w:r>
                <w:r w:rsidRPr="005020C1">
                  <w:rPr>
                    <w:rFonts w:ascii="Verdana" w:hAnsi="Verdana"/>
                    <w:sz w:val="15"/>
                    <w:szCs w:val="15"/>
                  </w:rPr>
                  <w:t xml:space="preserve"> administracao@arroiodosilva.sc.gov.br</w:t>
                </w:r>
                <w:r>
                  <w:rPr>
                    <w:rFonts w:ascii="Verdana" w:hAnsi="Verdana"/>
                    <w:sz w:val="15"/>
                    <w:szCs w:val="15"/>
                  </w:rPr>
                  <w:t xml:space="preserve">       -      </w:t>
                </w:r>
                <w:r w:rsidRPr="005020C1">
                  <w:rPr>
                    <w:rFonts w:ascii="Verdana" w:hAnsi="Verdana"/>
                    <w:b w:val="0"/>
                    <w:sz w:val="15"/>
                    <w:szCs w:val="15"/>
                  </w:rPr>
                  <w:t>Site:</w:t>
                </w:r>
                <w:r w:rsidRPr="005020C1">
                  <w:rPr>
                    <w:rFonts w:ascii="Verdana" w:hAnsi="Verdana"/>
                    <w:sz w:val="15"/>
                    <w:szCs w:val="15"/>
                  </w:rPr>
                  <w:t xml:space="preserve"> www.arroiodosilva.sc.gov.br</w:t>
                </w:r>
              </w:p>
              <w:p w:rsidR="005748B7" w:rsidRPr="005020C1" w:rsidRDefault="005748B7" w:rsidP="005020C1">
                <w:pPr>
                  <w:pStyle w:val="Ttulo3"/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pict>
        <v:rect id="Retângulo 1" o:spid="_x0000_s4097" style="position:absolute;margin-left:0;margin-top:-8.4pt;width:540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" filled="f" stroked="f">
          <v:textbox>
            <w:txbxContent>
              <w:p w:rsidR="005748B7" w:rsidRDefault="005748B7" w:rsidP="00E903DE">
                <w:pPr>
                  <w:pStyle w:val="Ttulo2"/>
                  <w:rPr>
                    <w:sz w:val="4"/>
                  </w:rPr>
                </w:pPr>
              </w:p>
              <w:p w:rsidR="005748B7" w:rsidRDefault="005748B7" w:rsidP="00E903DE">
                <w:pPr>
                  <w:pStyle w:val="Ttulo2"/>
                  <w:rPr>
                    <w:sz w:val="4"/>
                  </w:rPr>
                </w:pPr>
              </w:p>
              <w:p w:rsidR="005748B7" w:rsidRPr="005020C1" w:rsidRDefault="005748B7" w:rsidP="00E903DE">
                <w:pPr>
                  <w:pStyle w:val="Ttulo2"/>
                  <w:rPr>
                    <w:sz w:val="15"/>
                    <w:szCs w:val="15"/>
                  </w:rPr>
                </w:pPr>
                <w:r w:rsidRPr="005020C1">
                  <w:rPr>
                    <w:sz w:val="15"/>
                    <w:szCs w:val="15"/>
                  </w:rPr>
                  <w:t xml:space="preserve">Av. Santa Catarina, nº 1122 – Centro – Fone/Fax: (48) 3526 1445 – CEP 88914-000 – Balneário Arroio do Silva - </w:t>
                </w:r>
                <w:proofErr w:type="gramStart"/>
                <w:r w:rsidRPr="005020C1">
                  <w:rPr>
                    <w:sz w:val="15"/>
                    <w:szCs w:val="15"/>
                  </w:rPr>
                  <w:t>SC</w:t>
                </w:r>
                <w:proofErr w:type="gramEnd"/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EE" w:rsidRDefault="008653EE" w:rsidP="005020C1">
      <w:r>
        <w:separator/>
      </w:r>
    </w:p>
  </w:footnote>
  <w:footnote w:type="continuationSeparator" w:id="0">
    <w:p w:rsidR="008653EE" w:rsidRDefault="008653EE" w:rsidP="00502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B7" w:rsidRPr="00720F5C" w:rsidRDefault="00F32EEF" w:rsidP="00E903DE">
    <w:pPr>
      <w:pStyle w:val="Ttulo1"/>
      <w:rPr>
        <w:sz w:val="10"/>
        <w:szCs w:val="10"/>
      </w:rPr>
    </w:pPr>
    <w:r w:rsidRPr="00F32EEF">
      <w:rPr>
        <w:noProof/>
        <w:lang w:eastAsia="pt-BR"/>
      </w:rPr>
      <w:pict>
        <v:rect id="Retângulo 17" o:spid="_x0000_s4105" style="position:absolute;margin-left:10.65pt;margin-top:-37.7pt;width:135pt;height:10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" filled="f" stroked="f" strokeweight="1pt">
          <v:textbox>
            <w:txbxContent>
              <w:p w:rsidR="005748B7" w:rsidRDefault="005748B7" w:rsidP="00E903D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106805" cy="900028"/>
                      <wp:effectExtent l="0" t="0" r="0" b="0"/>
                      <wp:docPr id="13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771" cy="908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F32EEF">
      <w:rPr>
        <w:noProof/>
        <w:lang w:eastAsia="pt-BR"/>
      </w:rPr>
      <w:pict>
        <v:rect id="Retângulo 10" o:spid="_x0000_s4104" style="position:absolute;margin-left:36.9pt;margin-top:-1.7pt;width:84pt;height:26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" stroked="f" strokeweight="1pt">
          <v:path arrowok="t"/>
          <w10:wrap anchorx="margin"/>
        </v:rect>
      </w:pict>
    </w:r>
    <w:r w:rsidRPr="00F32EEF">
      <w:rPr>
        <w:noProof/>
        <w:lang w:eastAsia="pt-BR"/>
      </w:rPr>
      <w:pict>
        <v:rect id="Retângulo 8" o:spid="_x0000_s4103" style="position:absolute;margin-left:114pt;margin-top:9.4pt;width:40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" filled="f" stroked="f">
          <v:textbox>
            <w:txbxContent>
              <w:p w:rsidR="005748B7" w:rsidRDefault="005748B7" w:rsidP="00E903DE">
                <w:pPr>
                  <w:pStyle w:val="Corpodetexto"/>
                  <w:rPr>
                    <w:sz w:val="4"/>
                  </w:rPr>
                </w:pPr>
              </w:p>
              <w:p w:rsidR="005748B7" w:rsidRDefault="005748B7" w:rsidP="00E903DE">
                <w:pPr>
                  <w:pStyle w:val="Corpodetexto"/>
                  <w:rPr>
                    <w:sz w:val="26"/>
                  </w:rPr>
                </w:pPr>
                <w:r>
                  <w:rPr>
                    <w:sz w:val="26"/>
                  </w:rPr>
                  <w:t>PREFEITURA MUNICIPAL DE BALNEÁRIO ARROIO DO SILVA</w:t>
                </w:r>
              </w:p>
            </w:txbxContent>
          </v:textbox>
        </v:rect>
      </w:pict>
    </w:r>
    <w:r w:rsidRPr="00F32EEF">
      <w:rPr>
        <w:noProof/>
        <w:lang w:eastAsia="pt-BR"/>
      </w:rPr>
      <w:pict>
        <v:rect id="Retângulo 7" o:spid="_x0000_s4102" style="position:absolute;margin-left:112.65pt;margin-top:-9.2pt;width:163.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" stroked="f">
          <v:textbox>
            <w:txbxContent>
              <w:p w:rsidR="005748B7" w:rsidRDefault="005748B7" w:rsidP="00E903DE">
                <w:pPr>
                  <w:pStyle w:val="Ttulo1"/>
                  <w:rPr>
                    <w:sz w:val="10"/>
                    <w:szCs w:val="10"/>
                  </w:rPr>
                </w:pPr>
              </w:p>
              <w:p w:rsidR="005748B7" w:rsidRPr="005020C1" w:rsidRDefault="005748B7" w:rsidP="00E903DE">
                <w:pPr>
                  <w:pStyle w:val="Ttulo1"/>
                  <w:ind w:right="-59"/>
                  <w:rPr>
                    <w:rFonts w:cs="Arial"/>
                  </w:rPr>
                </w:pPr>
                <w:r w:rsidRPr="005020C1">
                  <w:rPr>
                    <w:rFonts w:cs="Arial"/>
                  </w:rPr>
                  <w:t>ESTADO DE SANTA CATARINA</w:t>
                </w:r>
              </w:p>
            </w:txbxContent>
          </v:textbox>
        </v:rect>
      </w:pict>
    </w:r>
    <w:r w:rsidRPr="00F32EEF">
      <w:rPr>
        <w:noProof/>
        <w:lang w:eastAsia="pt-BR"/>
      </w:rPr>
      <w:pict>
        <v:rect id="Retângulo 6" o:spid="_x0000_s4101" style="position:absolute;margin-left:75.9pt;margin-top:.55pt;width:46.5pt;height:24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" stroked="f" strokeweight="1pt">
          <v:path arrowok="t"/>
        </v:rect>
      </w:pict>
    </w:r>
    <w:r w:rsidRPr="00F32EEF">
      <w:rPr>
        <w:noProof/>
        <w:lang w:eastAsia="pt-BR"/>
      </w:rPr>
      <w:pict>
        <v:roundrect id="Retângulo: Cantos Arredondados 5" o:spid="_x0000_s4100" style="position:absolute;margin-left:6.15pt;margin-top:11.05pt;width:528pt;height:765pt;z-index:-251652096;visibility:visib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" strokeweight="2.25pt">
          <v:textbox>
            <w:txbxContent>
              <w:p w:rsidR="005748B7" w:rsidRDefault="005748B7" w:rsidP="00E903DE"/>
              <w:p w:rsidR="005748B7" w:rsidRDefault="005748B7" w:rsidP="00E903DE"/>
              <w:p w:rsidR="005748B7" w:rsidRDefault="005748B7" w:rsidP="00E903DE">
                <w:pPr>
                  <w:rPr>
                    <w:rFonts w:ascii="Verdana" w:hAnsi="Verdana"/>
                  </w:rPr>
                </w:pPr>
              </w:p>
            </w:txbxContent>
          </v:textbox>
        </v:roundrect>
      </w:pict>
    </w:r>
    <w:r w:rsidRPr="00F32EEF">
      <w:rPr>
        <w:noProof/>
        <w:lang w:eastAsia="pt-BR"/>
      </w:rPr>
      <w:pict>
        <v:rect id="Retângulo 4" o:spid="_x0000_s4099" style="position:absolute;margin-left:0;margin-top:45pt;width:540pt;height:7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7">
    <w:nsid w:val="025A6F04"/>
    <w:multiLevelType w:val="hybridMultilevel"/>
    <w:tmpl w:val="7ABAC2B6"/>
    <w:lvl w:ilvl="0" w:tplc="FCBEB940">
      <w:start w:val="3"/>
      <w:numFmt w:val="decimal"/>
      <w:lvlText w:val="%1."/>
      <w:lvlJc w:val="left"/>
      <w:pPr>
        <w:ind w:left="734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028D19CC"/>
    <w:multiLevelType w:val="hybridMultilevel"/>
    <w:tmpl w:val="2A660A38"/>
    <w:lvl w:ilvl="0" w:tplc="DBFA96D0">
      <w:start w:val="1"/>
      <w:numFmt w:val="decimalZero"/>
      <w:lvlText w:val="%1)"/>
      <w:lvlJc w:val="left"/>
      <w:pPr>
        <w:ind w:left="94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966A9B"/>
    <w:multiLevelType w:val="multilevel"/>
    <w:tmpl w:val="193684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84B5DEC"/>
    <w:multiLevelType w:val="multilevel"/>
    <w:tmpl w:val="8918CD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0DE82058"/>
    <w:multiLevelType w:val="hybridMultilevel"/>
    <w:tmpl w:val="A02A0CA6"/>
    <w:lvl w:ilvl="0" w:tplc="4E9068D2">
      <w:start w:val="1"/>
      <w:numFmt w:val="decimalZero"/>
      <w:pStyle w:val="PargrafodaLista"/>
      <w:lvlText w:val="%1."/>
      <w:lvlJc w:val="center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F0CB7"/>
    <w:multiLevelType w:val="hybridMultilevel"/>
    <w:tmpl w:val="64989F84"/>
    <w:lvl w:ilvl="0" w:tplc="0284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E05F8"/>
    <w:multiLevelType w:val="multilevel"/>
    <w:tmpl w:val="6418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440"/>
      </w:pPr>
      <w:rPr>
        <w:rFonts w:hint="default"/>
      </w:rPr>
    </w:lvl>
  </w:abstractNum>
  <w:abstractNum w:abstractNumId="14">
    <w:nsid w:val="21D23BED"/>
    <w:multiLevelType w:val="multilevel"/>
    <w:tmpl w:val="1F8A7B80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814" w:hanging="144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5">
    <w:nsid w:val="2EE40BE2"/>
    <w:multiLevelType w:val="multilevel"/>
    <w:tmpl w:val="13E0B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  <w:b/>
      </w:rPr>
    </w:lvl>
  </w:abstractNum>
  <w:abstractNum w:abstractNumId="16">
    <w:nsid w:val="3051555C"/>
    <w:multiLevelType w:val="hybridMultilevel"/>
    <w:tmpl w:val="17E89C6A"/>
    <w:lvl w:ilvl="0" w:tplc="18E8CB7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CF2160"/>
    <w:multiLevelType w:val="hybridMultilevel"/>
    <w:tmpl w:val="6E902690"/>
    <w:lvl w:ilvl="0" w:tplc="79ECAEDA">
      <w:start w:val="5"/>
      <w:numFmt w:val="decimal"/>
      <w:lvlText w:val="%1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8">
    <w:nsid w:val="3962167E"/>
    <w:multiLevelType w:val="multilevel"/>
    <w:tmpl w:val="0768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F3A38"/>
    <w:multiLevelType w:val="multilevel"/>
    <w:tmpl w:val="8C38AF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0">
    <w:nsid w:val="47123C5D"/>
    <w:multiLevelType w:val="hybridMultilevel"/>
    <w:tmpl w:val="8D3238F2"/>
    <w:lvl w:ilvl="0" w:tplc="D4CE81B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48E821F0"/>
    <w:multiLevelType w:val="hybridMultilevel"/>
    <w:tmpl w:val="7C7876CC"/>
    <w:lvl w:ilvl="0" w:tplc="9386E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12311"/>
    <w:multiLevelType w:val="hybridMultilevel"/>
    <w:tmpl w:val="DEF046A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D7E1058"/>
    <w:multiLevelType w:val="hybridMultilevel"/>
    <w:tmpl w:val="C19CF29C"/>
    <w:lvl w:ilvl="0" w:tplc="29BED0B0">
      <w:start w:val="9"/>
      <w:numFmt w:val="decimal"/>
      <w:lvlText w:val="%1."/>
      <w:lvlJc w:val="left"/>
      <w:pPr>
        <w:tabs>
          <w:tab w:val="num" w:pos="792"/>
        </w:tabs>
        <w:ind w:left="412" w:hanging="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91B1A"/>
    <w:multiLevelType w:val="hybridMultilevel"/>
    <w:tmpl w:val="F75E6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86C84"/>
    <w:multiLevelType w:val="hybridMultilevel"/>
    <w:tmpl w:val="BB843D9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656A8D"/>
    <w:multiLevelType w:val="hybridMultilevel"/>
    <w:tmpl w:val="F6385EE0"/>
    <w:lvl w:ilvl="0" w:tplc="B752395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CB72DA3"/>
    <w:multiLevelType w:val="hybridMultilevel"/>
    <w:tmpl w:val="0798AE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6C0615"/>
    <w:multiLevelType w:val="hybridMultilevel"/>
    <w:tmpl w:val="20E8E8F4"/>
    <w:lvl w:ilvl="0" w:tplc="9386E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6C0012"/>
    <w:multiLevelType w:val="hybridMultilevel"/>
    <w:tmpl w:val="A7A26FE4"/>
    <w:lvl w:ilvl="0" w:tplc="0416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30">
    <w:nsid w:val="6C6E13DA"/>
    <w:multiLevelType w:val="hybridMultilevel"/>
    <w:tmpl w:val="20305006"/>
    <w:lvl w:ilvl="0" w:tplc="FCDC3316">
      <w:start w:val="18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1">
    <w:nsid w:val="6CC33500"/>
    <w:multiLevelType w:val="hybridMultilevel"/>
    <w:tmpl w:val="6A6417EC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5043A"/>
    <w:multiLevelType w:val="hybridMultilevel"/>
    <w:tmpl w:val="8D789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47126"/>
    <w:multiLevelType w:val="multilevel"/>
    <w:tmpl w:val="067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440"/>
      </w:pPr>
      <w:rPr>
        <w:rFonts w:hint="default"/>
      </w:rPr>
    </w:lvl>
  </w:abstractNum>
  <w:abstractNum w:abstractNumId="34">
    <w:nsid w:val="7A456F15"/>
    <w:multiLevelType w:val="hybridMultilevel"/>
    <w:tmpl w:val="6E5C5BA6"/>
    <w:lvl w:ilvl="0" w:tplc="72F6C47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7"/>
  </w:num>
  <w:num w:numId="5">
    <w:abstractNumId w:val="19"/>
  </w:num>
  <w:num w:numId="6">
    <w:abstractNumId w:val="14"/>
  </w:num>
  <w:num w:numId="7">
    <w:abstractNumId w:val="1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4"/>
  </w:num>
  <w:num w:numId="11">
    <w:abstractNumId w:val="17"/>
  </w:num>
  <w:num w:numId="12">
    <w:abstractNumId w:val="22"/>
  </w:num>
  <w:num w:numId="13">
    <w:abstractNumId w:val="0"/>
  </w:num>
  <w:num w:numId="14">
    <w:abstractNumId w:val="35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30"/>
  </w:num>
  <w:num w:numId="21">
    <w:abstractNumId w:val="23"/>
  </w:num>
  <w:num w:numId="2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55"/>
          </w:tabs>
          <w:ind w:left="555" w:hanging="55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1080"/>
        </w:pPr>
        <w:rPr>
          <w:rFonts w:ascii="Verdana" w:hAnsi="Verdana" w:hint="default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520"/>
        </w:pPr>
        <w:rPr>
          <w:rFonts w:hint="default"/>
        </w:rPr>
      </w:lvl>
    </w:lvlOverride>
  </w:num>
  <w:num w:numId="23">
    <w:abstractNumId w:val="29"/>
  </w:num>
  <w:num w:numId="24">
    <w:abstractNumId w:val="28"/>
  </w:num>
  <w:num w:numId="25">
    <w:abstractNumId w:val="21"/>
  </w:num>
  <w:num w:numId="26">
    <w:abstractNumId w:val="3"/>
  </w:num>
  <w:num w:numId="27">
    <w:abstractNumId w:val="3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3"/>
  </w:num>
  <w:num w:numId="31">
    <w:abstractNumId w:val="13"/>
  </w:num>
  <w:num w:numId="32">
    <w:abstractNumId w:val="18"/>
  </w:num>
  <w:num w:numId="33">
    <w:abstractNumId w:val="11"/>
    <w:lvlOverride w:ilvl="0">
      <w:startOverride w:val="1"/>
    </w:lvlOverride>
  </w:num>
  <w:num w:numId="34">
    <w:abstractNumId w:val="24"/>
  </w:num>
  <w:num w:numId="35">
    <w:abstractNumId w:val="26"/>
  </w:num>
  <w:num w:numId="36">
    <w:abstractNumId w:val="7"/>
  </w:num>
  <w:num w:numId="37">
    <w:abstractNumId w:val="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20C1"/>
    <w:rsid w:val="00027A88"/>
    <w:rsid w:val="000405D7"/>
    <w:rsid w:val="001151D5"/>
    <w:rsid w:val="001632F3"/>
    <w:rsid w:val="00165589"/>
    <w:rsid w:val="00180A19"/>
    <w:rsid w:val="00183E6A"/>
    <w:rsid w:val="001909C9"/>
    <w:rsid w:val="00232AEE"/>
    <w:rsid w:val="00280B27"/>
    <w:rsid w:val="002F5AAB"/>
    <w:rsid w:val="00320475"/>
    <w:rsid w:val="003D6426"/>
    <w:rsid w:val="003F7375"/>
    <w:rsid w:val="004022B9"/>
    <w:rsid w:val="00442984"/>
    <w:rsid w:val="00447153"/>
    <w:rsid w:val="004648D9"/>
    <w:rsid w:val="00484813"/>
    <w:rsid w:val="004C0671"/>
    <w:rsid w:val="004D2A09"/>
    <w:rsid w:val="005020C1"/>
    <w:rsid w:val="00555A21"/>
    <w:rsid w:val="005748B7"/>
    <w:rsid w:val="005758E1"/>
    <w:rsid w:val="005B3328"/>
    <w:rsid w:val="006A01B6"/>
    <w:rsid w:val="00736882"/>
    <w:rsid w:val="007564C8"/>
    <w:rsid w:val="007A0EB3"/>
    <w:rsid w:val="00847068"/>
    <w:rsid w:val="008653EE"/>
    <w:rsid w:val="009449F9"/>
    <w:rsid w:val="00986E83"/>
    <w:rsid w:val="009C1462"/>
    <w:rsid w:val="00B87C29"/>
    <w:rsid w:val="00B90AC8"/>
    <w:rsid w:val="00BD5217"/>
    <w:rsid w:val="00C12599"/>
    <w:rsid w:val="00C158A5"/>
    <w:rsid w:val="00C6426A"/>
    <w:rsid w:val="00C67360"/>
    <w:rsid w:val="00C72ADD"/>
    <w:rsid w:val="00CD182E"/>
    <w:rsid w:val="00CE7F33"/>
    <w:rsid w:val="00D03B24"/>
    <w:rsid w:val="00D720AC"/>
    <w:rsid w:val="00DA2A69"/>
    <w:rsid w:val="00DC1308"/>
    <w:rsid w:val="00E903DE"/>
    <w:rsid w:val="00EC6A6A"/>
    <w:rsid w:val="00ED01F5"/>
    <w:rsid w:val="00EF5AFF"/>
    <w:rsid w:val="00F32EEF"/>
    <w:rsid w:val="00F831D4"/>
    <w:rsid w:val="00FA0015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020C1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020C1"/>
    <w:pPr>
      <w:keepNext/>
      <w:jc w:val="center"/>
      <w:outlineLvl w:val="1"/>
    </w:pPr>
    <w:rPr>
      <w:rFonts w:ascii="Verdana" w:hAnsi="Verdana"/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5020C1"/>
    <w:pPr>
      <w:keepNext/>
      <w:outlineLvl w:val="2"/>
    </w:pPr>
    <w:rPr>
      <w:rFonts w:ascii="Arial" w:hAnsi="Arial"/>
      <w:b/>
      <w:bCs/>
      <w:sz w:val="16"/>
    </w:rPr>
  </w:style>
  <w:style w:type="paragraph" w:styleId="Ttulo4">
    <w:name w:val="heading 4"/>
    <w:basedOn w:val="Normal"/>
    <w:next w:val="Normal"/>
    <w:link w:val="Ttulo4Char"/>
    <w:qFormat/>
    <w:rsid w:val="005748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0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8B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748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0C1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020C1"/>
    <w:rPr>
      <w:rFonts w:ascii="Verdana" w:eastAsia="Times New Roman" w:hAnsi="Verdana" w:cs="Times New Roman"/>
      <w:b/>
      <w:bCs/>
      <w:color w:val="000000"/>
      <w:sz w:val="1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020C1"/>
    <w:rPr>
      <w:rFonts w:ascii="Arial" w:eastAsia="Times New Roman" w:hAnsi="Arial" w:cs="Times New Roman"/>
      <w:b/>
      <w:bCs/>
      <w:color w:val="000000"/>
      <w:sz w:val="16"/>
      <w:szCs w:val="20"/>
      <w:lang w:eastAsia="ar-SA"/>
    </w:rPr>
  </w:style>
  <w:style w:type="paragraph" w:styleId="Rodap">
    <w:name w:val="footer"/>
    <w:basedOn w:val="Normal"/>
    <w:link w:val="RodapChar"/>
    <w:rsid w:val="005020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020C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5020C1"/>
    <w:rPr>
      <w:rFonts w:ascii="Arial" w:hAnsi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020C1"/>
    <w:rPr>
      <w:rFonts w:ascii="Arial" w:eastAsia="Times New Roman" w:hAnsi="Arial" w:cs="Times New Roman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50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02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0C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5020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20C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5B3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2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03D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903DE"/>
  </w:style>
  <w:style w:type="paragraph" w:styleId="Corpodetexto3">
    <w:name w:val="Body Text 3"/>
    <w:basedOn w:val="Normal"/>
    <w:link w:val="Corpodetexto3Char"/>
    <w:unhideWhenUsed/>
    <w:rsid w:val="00E903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903D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P1">
    <w:name w:val="P1"/>
    <w:basedOn w:val="Normal"/>
    <w:rsid w:val="00E903DE"/>
    <w:pPr>
      <w:widowControl w:val="0"/>
      <w:suppressAutoHyphens w:val="0"/>
      <w:autoSpaceDE w:val="0"/>
    </w:pPr>
    <w:rPr>
      <w:rFonts w:ascii="TTE19509A0t00" w:eastAsia="TTE19509A0t00" w:hAnsi="TTE19509A0t00" w:cs="TTE19509A0t00"/>
      <w:color w:val="auto"/>
    </w:rPr>
  </w:style>
  <w:style w:type="paragraph" w:customStyle="1" w:styleId="P7">
    <w:name w:val="P7"/>
    <w:basedOn w:val="Normal"/>
    <w:rsid w:val="00E903DE"/>
    <w:pPr>
      <w:widowControl w:val="0"/>
      <w:suppressAutoHyphens w:val="0"/>
      <w:autoSpaceDE w:val="0"/>
    </w:pPr>
    <w:rPr>
      <w:rFonts w:ascii="Helvetica" w:eastAsia="Helvetica" w:hAnsi="Helvetica" w:cs="Helvetica"/>
      <w:color w:val="auto"/>
      <w:sz w:val="22"/>
    </w:rPr>
  </w:style>
  <w:style w:type="paragraph" w:customStyle="1" w:styleId="P5">
    <w:name w:val="P5"/>
    <w:basedOn w:val="Normal"/>
    <w:rsid w:val="00E903DE"/>
    <w:pPr>
      <w:widowControl w:val="0"/>
      <w:suppressAutoHyphens w:val="0"/>
      <w:autoSpaceDE w:val="0"/>
    </w:pPr>
    <w:rPr>
      <w:rFonts w:ascii="Helvetica-Bold" w:eastAsia="Helvetica-Bold" w:hAnsi="Helvetica-Bold" w:cs="Helvetica-Bold"/>
      <w:b/>
      <w:color w:val="auto"/>
      <w:sz w:val="22"/>
    </w:rPr>
  </w:style>
  <w:style w:type="paragraph" w:styleId="Recuodecorpodetexto3">
    <w:name w:val="Body Text Indent 3"/>
    <w:basedOn w:val="Normal"/>
    <w:link w:val="Recuodecorpodetexto3Char"/>
    <w:rsid w:val="00E903D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903D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903DE"/>
    <w:pPr>
      <w:numPr>
        <w:numId w:val="1"/>
      </w:numPr>
      <w:suppressAutoHyphens w:val="0"/>
      <w:contextualSpacing/>
      <w:jc w:val="center"/>
    </w:pPr>
    <w:rPr>
      <w:rFonts w:ascii="Verdana" w:eastAsia="Calibri" w:hAnsi="Verdana"/>
      <w:color w:val="auto"/>
      <w:sz w:val="28"/>
      <w:szCs w:val="28"/>
      <w:lang w:eastAsia="en-US"/>
    </w:rPr>
  </w:style>
  <w:style w:type="paragraph" w:customStyle="1" w:styleId="texto1">
    <w:name w:val="texto1"/>
    <w:basedOn w:val="Normal"/>
    <w:rsid w:val="00E903DE"/>
    <w:pPr>
      <w:suppressAutoHyphens w:val="0"/>
      <w:spacing w:before="100" w:beforeAutospacing="1" w:after="100" w:afterAutospacing="1" w:line="300" w:lineRule="atLeast"/>
      <w:jc w:val="both"/>
    </w:pPr>
    <w:rPr>
      <w:rFonts w:ascii="Arial" w:eastAsia="Arial Unicode MS" w:hAnsi="Arial" w:cs="Arial"/>
      <w:color w:val="auto"/>
      <w:sz w:val="17"/>
      <w:szCs w:val="17"/>
      <w:lang w:eastAsia="pt-BR"/>
    </w:rPr>
  </w:style>
  <w:style w:type="paragraph" w:styleId="Textodemacro">
    <w:name w:val="macro"/>
    <w:link w:val="TextodemacroChar"/>
    <w:semiHidden/>
    <w:rsid w:val="00E903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macroChar">
    <w:name w:val="Texto de macro Char"/>
    <w:basedOn w:val="Fontepargpadro"/>
    <w:link w:val="Textodemacro"/>
    <w:semiHidden/>
    <w:rsid w:val="00E903D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48B7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rsid w:val="005748B7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5748B7"/>
    <w:rPr>
      <w:rFonts w:ascii="Arial" w:eastAsia="Times New Roman" w:hAnsi="Arial" w:cs="Arial"/>
      <w:color w:val="000000"/>
      <w:lang w:eastAsia="ar-SA"/>
    </w:rPr>
  </w:style>
  <w:style w:type="paragraph" w:styleId="SemEspaamento">
    <w:name w:val="No Spacing"/>
    <w:uiPriority w:val="1"/>
    <w:qFormat/>
    <w:rsid w:val="0057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5748B7"/>
    <w:pPr>
      <w:overflowPunct w:val="0"/>
      <w:autoSpaceDE w:val="0"/>
      <w:autoSpaceDN w:val="0"/>
      <w:adjustRightInd w:val="0"/>
      <w:spacing w:line="480" w:lineRule="auto"/>
      <w:ind w:firstLine="1701"/>
      <w:jc w:val="both"/>
      <w:textAlignment w:val="baseline"/>
    </w:pPr>
  </w:style>
  <w:style w:type="paragraph" w:styleId="Recuodecorpodetexto">
    <w:name w:val="Body Text Indent"/>
    <w:basedOn w:val="Normal"/>
    <w:link w:val="RecuodecorpodetextoChar"/>
    <w:rsid w:val="005748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nfase">
    <w:name w:val="Emphasis"/>
    <w:uiPriority w:val="20"/>
    <w:qFormat/>
    <w:rsid w:val="005748B7"/>
    <w:rPr>
      <w:i/>
      <w:iCs/>
    </w:rPr>
  </w:style>
  <w:style w:type="paragraph" w:customStyle="1" w:styleId="Default">
    <w:name w:val="Default"/>
    <w:rsid w:val="005748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5748B7"/>
    <w:pPr>
      <w:suppressAutoHyphens w:val="0"/>
      <w:ind w:left="1080" w:hanging="1080"/>
      <w:jc w:val="both"/>
    </w:pPr>
    <w:rPr>
      <w:color w:val="auto"/>
      <w:sz w:val="24"/>
      <w:lang w:eastAsia="pt-BR"/>
    </w:rPr>
  </w:style>
  <w:style w:type="character" w:customStyle="1" w:styleId="T1">
    <w:name w:val="T1"/>
    <w:rsid w:val="005748B7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5748B7"/>
    <w:rPr>
      <w:rFonts w:ascii="Helvetica" w:eastAsia="Helvetica" w:hAnsi="Helvetica" w:cs="Helvetica" w:hint="default"/>
      <w:sz w:val="22"/>
    </w:rPr>
  </w:style>
  <w:style w:type="paragraph" w:styleId="Recuodecorpodetexto2">
    <w:name w:val="Body Text Indent 2"/>
    <w:basedOn w:val="Normal"/>
    <w:link w:val="Recuodecorpodetexto2Char"/>
    <w:rsid w:val="005748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tulo">
    <w:name w:val="Title"/>
    <w:basedOn w:val="Normal"/>
    <w:link w:val="TtuloChar"/>
    <w:qFormat/>
    <w:rsid w:val="005748B7"/>
    <w:pPr>
      <w:ind w:left="-993"/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5748B7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ar-SA"/>
    </w:rPr>
  </w:style>
  <w:style w:type="paragraph" w:styleId="NormalWeb">
    <w:name w:val="Normal (Web)"/>
    <w:basedOn w:val="Normal"/>
    <w:rsid w:val="005748B7"/>
    <w:pPr>
      <w:spacing w:before="100" w:beforeAutospacing="1" w:after="100" w:afterAutospacing="1"/>
    </w:pPr>
  </w:style>
  <w:style w:type="paragraph" w:customStyle="1" w:styleId="Corpodetexto23">
    <w:name w:val="Corpo de texto 23"/>
    <w:basedOn w:val="Normal"/>
    <w:rsid w:val="005748B7"/>
    <w:pPr>
      <w:overflowPunct w:val="0"/>
      <w:autoSpaceDE w:val="0"/>
      <w:autoSpaceDN w:val="0"/>
      <w:adjustRightInd w:val="0"/>
      <w:spacing w:line="480" w:lineRule="auto"/>
      <w:ind w:firstLine="1701"/>
      <w:jc w:val="both"/>
      <w:textAlignment w:val="baseline"/>
    </w:pPr>
  </w:style>
  <w:style w:type="paragraph" w:styleId="Textoembloco">
    <w:name w:val="Block Text"/>
    <w:basedOn w:val="Normal"/>
    <w:rsid w:val="005748B7"/>
    <w:pPr>
      <w:spacing w:line="360" w:lineRule="auto"/>
      <w:ind w:left="360" w:right="333" w:firstLine="3360"/>
      <w:jc w:val="both"/>
    </w:pPr>
    <w:rPr>
      <w:rFonts w:ascii="Verdana" w:hAnsi="Verdana"/>
    </w:rPr>
  </w:style>
  <w:style w:type="character" w:styleId="HiperlinkVisitado">
    <w:name w:val="FollowedHyperlink"/>
    <w:rsid w:val="005748B7"/>
    <w:rPr>
      <w:color w:val="800080"/>
      <w:u w:val="single"/>
    </w:rPr>
  </w:style>
  <w:style w:type="paragraph" w:customStyle="1" w:styleId="Recuodecorpodetexto21">
    <w:name w:val="Recuo de corpo de texto 21"/>
    <w:basedOn w:val="Normal"/>
    <w:rsid w:val="005748B7"/>
    <w:pPr>
      <w:ind w:firstLine="1134"/>
      <w:jc w:val="both"/>
    </w:pPr>
    <w:rPr>
      <w:color w:val="auto"/>
      <w:sz w:val="24"/>
    </w:rPr>
  </w:style>
  <w:style w:type="paragraph" w:styleId="Corpodetexto2">
    <w:name w:val="Body Text 2"/>
    <w:basedOn w:val="Normal"/>
    <w:link w:val="Corpodetexto2Char"/>
    <w:rsid w:val="00574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48B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5748B7"/>
    <w:pPr>
      <w:spacing w:line="360" w:lineRule="auto"/>
      <w:ind w:firstLine="2835"/>
      <w:jc w:val="both"/>
    </w:pPr>
    <w:rPr>
      <w:color w:val="auto"/>
      <w:sz w:val="24"/>
    </w:rPr>
  </w:style>
  <w:style w:type="character" w:customStyle="1" w:styleId="WW8Num8z0">
    <w:name w:val="WW8Num8z0"/>
    <w:rsid w:val="005748B7"/>
    <w:rPr>
      <w:rFonts w:ascii="Symbol" w:hAnsi="Symbol"/>
    </w:rPr>
  </w:style>
  <w:style w:type="paragraph" w:customStyle="1" w:styleId="Textopadro">
    <w:name w:val="Texto padrão"/>
    <w:basedOn w:val="Normal"/>
    <w:rsid w:val="005748B7"/>
    <w:rPr>
      <w:color w:val="auto"/>
      <w:sz w:val="24"/>
      <w:lang w:val="en-US"/>
    </w:rPr>
  </w:style>
  <w:style w:type="paragraph" w:customStyle="1" w:styleId="Edital">
    <w:name w:val="Edital"/>
    <w:basedOn w:val="Normal"/>
    <w:rsid w:val="005748B7"/>
    <w:pPr>
      <w:spacing w:before="56" w:after="113"/>
      <w:jc w:val="both"/>
    </w:pPr>
    <w:rPr>
      <w:rFonts w:ascii="Century Gothic" w:eastAsia="Lucida Sans Unicode" w:hAnsi="Century Gothic"/>
      <w:color w:val="auto"/>
      <w:sz w:val="24"/>
    </w:rPr>
  </w:style>
  <w:style w:type="paragraph" w:customStyle="1" w:styleId="TxBrc4">
    <w:name w:val="TxBr_c4"/>
    <w:basedOn w:val="Normal"/>
    <w:rsid w:val="005748B7"/>
    <w:pPr>
      <w:widowControl w:val="0"/>
      <w:autoSpaceDE w:val="0"/>
      <w:spacing w:line="240" w:lineRule="atLeast"/>
      <w:jc w:val="center"/>
    </w:pPr>
    <w:rPr>
      <w:rFonts w:ascii="Arial" w:hAnsi="Arial" w:cs="Arial"/>
      <w:color w:val="auto"/>
      <w:sz w:val="24"/>
      <w:szCs w:val="24"/>
      <w:lang w:val="en-US"/>
    </w:rPr>
  </w:style>
  <w:style w:type="paragraph" w:customStyle="1" w:styleId="TextosemFormatao1">
    <w:name w:val="Texto sem Formatação1"/>
    <w:basedOn w:val="Normal"/>
    <w:rsid w:val="005748B7"/>
    <w:rPr>
      <w:rFonts w:ascii="Courier New" w:eastAsia="SimSun" w:hAnsi="Courier New"/>
      <w:color w:val="auto"/>
    </w:rPr>
  </w:style>
  <w:style w:type="paragraph" w:customStyle="1" w:styleId="Abrirpargrafonegativo">
    <w:name w:val="Abrir parágrafo negativo"/>
    <w:basedOn w:val="Normal"/>
    <w:rsid w:val="005748B7"/>
    <w:pPr>
      <w:overflowPunct w:val="0"/>
      <w:autoSpaceDE w:val="0"/>
      <w:ind w:right="4" w:firstLine="567"/>
      <w:jc w:val="both"/>
      <w:textAlignment w:val="baseline"/>
    </w:pPr>
    <w:rPr>
      <w:color w:val="FF0000"/>
    </w:rPr>
  </w:style>
  <w:style w:type="paragraph" w:customStyle="1" w:styleId="Lista31">
    <w:name w:val="Lista 31"/>
    <w:basedOn w:val="Normal"/>
    <w:rsid w:val="005748B7"/>
    <w:pPr>
      <w:ind w:left="849" w:hanging="283"/>
    </w:pPr>
    <w:rPr>
      <w:rFonts w:ascii="Arial" w:hAnsi="Arial" w:cs="Arial"/>
      <w:color w:val="auto"/>
      <w:sz w:val="23"/>
      <w:szCs w:val="23"/>
    </w:rPr>
  </w:style>
  <w:style w:type="paragraph" w:customStyle="1" w:styleId="Listadecontinuao31">
    <w:name w:val="Lista de continuação 31"/>
    <w:basedOn w:val="Normal"/>
    <w:rsid w:val="005748B7"/>
    <w:pPr>
      <w:spacing w:after="120"/>
      <w:ind w:left="849"/>
    </w:pPr>
    <w:rPr>
      <w:rFonts w:ascii="Arial" w:hAnsi="Arial" w:cs="Arial"/>
      <w:color w:val="auto"/>
      <w:sz w:val="23"/>
      <w:szCs w:val="23"/>
    </w:rPr>
  </w:style>
  <w:style w:type="character" w:styleId="Forte">
    <w:name w:val="Strong"/>
    <w:uiPriority w:val="22"/>
    <w:qFormat/>
    <w:rsid w:val="00574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Keller</dc:creator>
  <cp:lastModifiedBy>Usuario</cp:lastModifiedBy>
  <cp:revision>2</cp:revision>
  <cp:lastPrinted>2021-05-04T16:22:00Z</cp:lastPrinted>
  <dcterms:created xsi:type="dcterms:W3CDTF">2021-09-15T15:03:00Z</dcterms:created>
  <dcterms:modified xsi:type="dcterms:W3CDTF">2021-09-15T15:03:00Z</dcterms:modified>
</cp:coreProperties>
</file>